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0"/>
        <w:gridCol w:w="3870"/>
      </w:tblGrid>
      <w:tr w:rsidR="001105CE" w:rsidRPr="007361B4" w:rsidTr="00E15ABC">
        <w:tc>
          <w:tcPr>
            <w:tcW w:w="11340" w:type="dxa"/>
            <w:gridSpan w:val="2"/>
            <w:shd w:val="clear" w:color="auto" w:fill="00B0F0"/>
          </w:tcPr>
          <w:p w:rsidR="00D518C0" w:rsidRDefault="00E15ABC" w:rsidP="00E15ABC">
            <w:pPr>
              <w:tabs>
                <w:tab w:val="center" w:pos="5562"/>
              </w:tabs>
              <w:spacing w:before="40" w:after="40"/>
            </w:pPr>
            <w:r>
              <w:rPr>
                <w:sz w:val="22"/>
                <w:szCs w:val="22"/>
              </w:rPr>
              <w:tab/>
            </w:r>
          </w:p>
          <w:p w:rsidR="001105CE" w:rsidRPr="00D518C0" w:rsidRDefault="001105CE" w:rsidP="00517D67">
            <w:pPr>
              <w:tabs>
                <w:tab w:val="center" w:pos="5562"/>
              </w:tabs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CB6C1D">
              <w:rPr>
                <w:b/>
                <w:color w:val="FFFFFF"/>
              </w:rPr>
              <w:t>Onsite</w:t>
            </w:r>
            <w:r w:rsidR="005B70F7" w:rsidRPr="00D518C0">
              <w:rPr>
                <w:b/>
                <w:color w:val="FFFFFF"/>
              </w:rPr>
              <w:t xml:space="preserve"> </w:t>
            </w:r>
            <w:r w:rsidRPr="00D518C0">
              <w:rPr>
                <w:b/>
                <w:color w:val="FFFFFF"/>
              </w:rPr>
              <w:t xml:space="preserve">Lesson Plan </w:t>
            </w:r>
            <w:bookmarkEnd w:id="0"/>
            <w:r w:rsidR="005378C1" w:rsidRPr="00D518C0">
              <w:rPr>
                <w:b/>
                <w:color w:val="FFFFFF"/>
              </w:rPr>
              <w:t>6</w:t>
            </w:r>
          </w:p>
        </w:tc>
      </w:tr>
      <w:tr w:rsidR="001105CE" w:rsidRPr="007361B4" w:rsidTr="00E15ABC">
        <w:tc>
          <w:tcPr>
            <w:tcW w:w="747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C72CA3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="00947D87">
              <w:rPr>
                <w:b/>
                <w:sz w:val="22"/>
                <w:szCs w:val="22"/>
              </w:rPr>
              <w:t xml:space="preserve"> </w:t>
            </w:r>
            <w:r w:rsidR="00E15ABC">
              <w:rPr>
                <w:bCs/>
                <w:sz w:val="22"/>
                <w:szCs w:val="22"/>
              </w:rPr>
              <w:t xml:space="preserve">Making a Difference: </w:t>
            </w:r>
            <w:r w:rsidR="00E15ABC">
              <w:rPr>
                <w:sz w:val="22"/>
                <w:szCs w:val="22"/>
              </w:rPr>
              <w:t>Water Access, Safety and Sustainability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915A95">
              <w:rPr>
                <w:sz w:val="22"/>
                <w:szCs w:val="22"/>
              </w:rPr>
              <w:t>Day 6</w:t>
            </w:r>
          </w:p>
        </w:tc>
      </w:tr>
      <w:tr w:rsidR="001105CE" w:rsidRPr="007361B4" w:rsidTr="00E15ABC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D518C0" w:rsidRDefault="00D518C0" w:rsidP="00FD46D2">
            <w:pPr>
              <w:spacing w:before="40" w:after="40"/>
              <w:jc w:val="center"/>
              <w:rPr>
                <w:b/>
                <w:color w:val="FFFFFF"/>
              </w:rPr>
            </w:pPr>
          </w:p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D518C0" w:rsidRDefault="001105CE" w:rsidP="00D518C0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 w:rsidRPr="007361B4">
              <w:rPr>
                <w:b/>
                <w:sz w:val="22"/>
                <w:szCs w:val="22"/>
              </w:rPr>
              <w:t>Unit Essential Question(s</w:t>
            </w:r>
            <w:r w:rsidR="00D518C0">
              <w:rPr>
                <w:b/>
                <w:sz w:val="22"/>
                <w:szCs w:val="22"/>
              </w:rPr>
              <w:t xml:space="preserve">): </w:t>
            </w:r>
            <w:r w:rsidR="00D518C0" w:rsidRPr="002607C7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D518C0" w:rsidRPr="002607C7">
              <w:rPr>
                <w:i/>
                <w:sz w:val="22"/>
                <w:szCs w:val="22"/>
              </w:rPr>
              <w:t xml:space="preserve">? </w:t>
            </w:r>
          </w:p>
          <w:p w:rsidR="001105CE" w:rsidRPr="00103B58" w:rsidRDefault="001105CE" w:rsidP="00D518C0">
            <w:pPr>
              <w:tabs>
                <w:tab w:val="left" w:pos="1824"/>
              </w:tabs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  <w:u w:val="single"/>
              </w:rPr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103B58" w:rsidRPr="0085243E">
              <w:rPr>
                <w:sz w:val="22"/>
                <w:szCs w:val="22"/>
              </w:rPr>
              <w:t>Have measures taken to date by the World Health Organization and UNICEF had a positive effect on resolving water access, safety and sustainability issues in South Asia? What is the impact of other initiatives being undertaken by NGOs in India and Pakistan</w:t>
            </w:r>
            <w:r w:rsidR="00D518C0">
              <w:rPr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577DD4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7361B4">
              <w:rPr>
                <w:bCs/>
                <w:i/>
                <w:sz w:val="22"/>
                <w:szCs w:val="22"/>
              </w:rPr>
              <w:t>Students will understand that</w:t>
            </w:r>
            <w:r w:rsidR="00965B6D">
              <w:rPr>
                <w:bCs/>
                <w:iCs/>
                <w:sz w:val="22"/>
                <w:szCs w:val="22"/>
              </w:rPr>
              <w:t xml:space="preserve"> </w:t>
            </w:r>
            <w:r w:rsidR="00103B58">
              <w:rPr>
                <w:bCs/>
                <w:iCs/>
                <w:sz w:val="22"/>
                <w:szCs w:val="22"/>
              </w:rPr>
              <w:t xml:space="preserve">various </w:t>
            </w:r>
            <w:r w:rsidR="000B5E57">
              <w:rPr>
                <w:bCs/>
                <w:iCs/>
                <w:sz w:val="22"/>
                <w:szCs w:val="22"/>
              </w:rPr>
              <w:t>initiatives are being undertaken by governmental and non-governmental organizations</w:t>
            </w:r>
            <w:r w:rsidR="00C3168E">
              <w:rPr>
                <w:bCs/>
                <w:iCs/>
                <w:sz w:val="22"/>
                <w:szCs w:val="22"/>
              </w:rPr>
              <w:t xml:space="preserve"> to resolve </w:t>
            </w:r>
            <w:r w:rsidR="004520EF">
              <w:rPr>
                <w:bCs/>
                <w:iCs/>
                <w:sz w:val="22"/>
                <w:szCs w:val="22"/>
              </w:rPr>
              <w:t>issues</w:t>
            </w:r>
            <w:r w:rsidR="00CE0139">
              <w:rPr>
                <w:bCs/>
                <w:iCs/>
                <w:sz w:val="22"/>
                <w:szCs w:val="22"/>
              </w:rPr>
              <w:t xml:space="preserve"> </w:t>
            </w:r>
            <w:r w:rsidR="00AD2BDB">
              <w:rPr>
                <w:bCs/>
                <w:iCs/>
                <w:sz w:val="22"/>
                <w:szCs w:val="22"/>
              </w:rPr>
              <w:t>surrounding water</w:t>
            </w:r>
            <w:r w:rsidR="0085243E">
              <w:rPr>
                <w:bCs/>
                <w:iCs/>
                <w:sz w:val="22"/>
                <w:szCs w:val="22"/>
              </w:rPr>
              <w:t xml:space="preserve"> access, safety and sustainability.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520EF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0B5E57" w:rsidRPr="007361B4">
              <w:rPr>
                <w:bCs/>
                <w:sz w:val="22"/>
                <w:szCs w:val="22"/>
              </w:rPr>
              <w:t>Internet Resources;</w:t>
            </w:r>
            <w:r w:rsidR="000B5E57">
              <w:rPr>
                <w:bCs/>
                <w:sz w:val="22"/>
                <w:szCs w:val="22"/>
              </w:rPr>
              <w:t xml:space="preserve"> Social Networking Tools; iPads; Laptop Computers;</w:t>
            </w:r>
            <w:r w:rsidR="000B5E57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4398"/>
        <w:gridCol w:w="3509"/>
      </w:tblGrid>
      <w:tr w:rsidR="007F7274" w:rsidRPr="007601A6" w:rsidTr="00E15ABC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0B4AA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0B4AA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0B4AA6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7601A6">
              <w:rPr>
                <w:rFonts w:ascii="Calibri" w:hAnsi="Calibr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D15136">
              <w:rPr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D15136">
              <w:rPr>
                <w:rFonts w:ascii="Calibri" w:hAnsi="Calibr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0B4AA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0B4AA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0B4AA6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057012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>Linguistic</w:t>
            </w: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Pr="00C06B4E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</w:t>
            </w:r>
            <w:r w:rsidRPr="00C06B4E">
              <w:rPr>
                <w:sz w:val="22"/>
                <w:szCs w:val="22"/>
              </w:rPr>
              <w:t>xpress and support opinion</w:t>
            </w:r>
            <w:r>
              <w:rPr>
                <w:sz w:val="22"/>
                <w:szCs w:val="22"/>
              </w:rPr>
              <w:t>s</w:t>
            </w:r>
            <w:r w:rsidRPr="00C06B4E">
              <w:rPr>
                <w:sz w:val="22"/>
                <w:szCs w:val="22"/>
              </w:rPr>
              <w:t>.</w:t>
            </w:r>
          </w:p>
          <w:p w:rsidR="00057012" w:rsidRPr="00C06B4E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>Ask informational and clarifying question</w:t>
            </w:r>
            <w:r>
              <w:rPr>
                <w:sz w:val="22"/>
                <w:szCs w:val="22"/>
              </w:rPr>
              <w:t>s</w:t>
            </w:r>
            <w:r w:rsidRPr="00C06B4E">
              <w:rPr>
                <w:sz w:val="22"/>
                <w:szCs w:val="22"/>
              </w:rPr>
              <w:t>.</w:t>
            </w:r>
          </w:p>
          <w:p w:rsidR="00057012" w:rsidRPr="00AD2BDB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 xml:space="preserve">Draw conclusions </w:t>
            </w:r>
            <w:r>
              <w:rPr>
                <w:sz w:val="22"/>
                <w:szCs w:val="22"/>
              </w:rPr>
              <w:t xml:space="preserve">orally and in writing </w:t>
            </w:r>
            <w:r w:rsidRPr="00C06B4E">
              <w:rPr>
                <w:sz w:val="22"/>
                <w:szCs w:val="22"/>
              </w:rPr>
              <w:t xml:space="preserve">about </w:t>
            </w:r>
            <w:r>
              <w:rPr>
                <w:sz w:val="22"/>
                <w:szCs w:val="22"/>
              </w:rPr>
              <w:t>video clip</w:t>
            </w:r>
            <w:r w:rsidR="00AD2BD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</w:t>
            </w:r>
            <w:r w:rsidRPr="00C06B4E">
              <w:rPr>
                <w:sz w:val="22"/>
                <w:szCs w:val="22"/>
              </w:rPr>
              <w:t>articles</w:t>
            </w:r>
            <w:r>
              <w:rPr>
                <w:sz w:val="22"/>
                <w:szCs w:val="22"/>
              </w:rPr>
              <w:t xml:space="preserve"> read.</w:t>
            </w:r>
          </w:p>
          <w:p w:rsidR="00AD2BDB" w:rsidRPr="00F760D6" w:rsidRDefault="00AD2BDB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Explain the intent and purpose of a proposed NGO initiative in a well developed paragraph. </w:t>
            </w:r>
          </w:p>
          <w:p w:rsidR="00F760D6" w:rsidRPr="00C06B4E" w:rsidRDefault="00F760D6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Summarize information on water access, safety and sustainability for a Wikipedia article.</w:t>
            </w:r>
          </w:p>
          <w:p w:rsidR="00057012" w:rsidRPr="00C06B4E" w:rsidRDefault="00057012" w:rsidP="00057012">
            <w:pPr>
              <w:tabs>
                <w:tab w:val="left" w:pos="270"/>
              </w:tabs>
              <w:rPr>
                <w:u w:val="single"/>
              </w:rPr>
            </w:pPr>
          </w:p>
          <w:p w:rsidR="00057012" w:rsidRPr="00C06B4E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C06B4E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057012" w:rsidRPr="00C06B4E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Pr="00C06B4E" w:rsidRDefault="00057012" w:rsidP="00322B73">
            <w:pPr>
              <w:numPr>
                <w:ilvl w:val="0"/>
                <w:numId w:val="6"/>
              </w:numPr>
              <w:tabs>
                <w:tab w:val="clear" w:pos="0"/>
                <w:tab w:val="num" w:pos="90"/>
                <w:tab w:val="num" w:pos="720"/>
              </w:tabs>
              <w:spacing w:line="276" w:lineRule="auto"/>
              <w:ind w:left="180" w:hanging="18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Gain insight into </w:t>
            </w:r>
            <w:r w:rsidRPr="00C06B4E">
              <w:rPr>
                <w:rFonts w:eastAsia="Arial"/>
                <w:sz w:val="22"/>
                <w:szCs w:val="22"/>
              </w:rPr>
              <w:t>Indian/Pakistani perspectives related to the ro</w:t>
            </w:r>
            <w:r>
              <w:rPr>
                <w:rFonts w:eastAsia="Arial"/>
                <w:sz w:val="22"/>
                <w:szCs w:val="22"/>
              </w:rPr>
              <w:t xml:space="preserve">le of government and politics </w:t>
            </w:r>
            <w:r w:rsidR="00C72CA3">
              <w:rPr>
                <w:rFonts w:eastAsia="Arial"/>
                <w:sz w:val="22"/>
                <w:szCs w:val="22"/>
              </w:rPr>
              <w:t xml:space="preserve">on issues related to </w:t>
            </w:r>
            <w:r w:rsidR="000126EA">
              <w:rPr>
                <w:rFonts w:eastAsia="Arial"/>
                <w:sz w:val="22"/>
                <w:szCs w:val="22"/>
              </w:rPr>
              <w:t xml:space="preserve">water </w:t>
            </w:r>
            <w:r w:rsidR="00680D0D">
              <w:rPr>
                <w:rFonts w:eastAsia="Arial"/>
                <w:sz w:val="22"/>
                <w:szCs w:val="22"/>
              </w:rPr>
              <w:t>access, safety and sustainability</w:t>
            </w:r>
            <w:r w:rsidRPr="00C06B4E">
              <w:rPr>
                <w:rFonts w:eastAsia="Arial"/>
                <w:sz w:val="22"/>
                <w:szCs w:val="22"/>
              </w:rPr>
              <w:t>.</w:t>
            </w:r>
          </w:p>
          <w:p w:rsidR="00C72CA3" w:rsidRPr="00C06B4E" w:rsidRDefault="000126EA" w:rsidP="00C72CA3">
            <w:pPr>
              <w:numPr>
                <w:ilvl w:val="0"/>
                <w:numId w:val="6"/>
              </w:numPr>
              <w:tabs>
                <w:tab w:val="clear" w:pos="0"/>
                <w:tab w:val="num" w:pos="90"/>
                <w:tab w:val="num" w:pos="720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C72CA3">
              <w:rPr>
                <w:rFonts w:eastAsia="Arial"/>
                <w:sz w:val="22"/>
                <w:szCs w:val="22"/>
              </w:rPr>
              <w:t xml:space="preserve">Compare </w:t>
            </w:r>
            <w:r w:rsidR="00057012" w:rsidRPr="00C72CA3">
              <w:rPr>
                <w:rFonts w:eastAsia="Arial"/>
                <w:sz w:val="22"/>
                <w:szCs w:val="22"/>
              </w:rPr>
              <w:t xml:space="preserve">and contrast Indian/Pakistani /American </w:t>
            </w:r>
            <w:r w:rsidR="00057012" w:rsidRPr="00C72CA3">
              <w:rPr>
                <w:rFonts w:eastAsia="Arial"/>
                <w:sz w:val="22"/>
                <w:szCs w:val="22"/>
              </w:rPr>
              <w:lastRenderedPageBreak/>
              <w:t xml:space="preserve">cultural perspectives related to the role of government and </w:t>
            </w:r>
            <w:r w:rsidR="00C72CA3" w:rsidRPr="00C72CA3">
              <w:rPr>
                <w:rFonts w:eastAsia="Arial"/>
                <w:sz w:val="22"/>
                <w:szCs w:val="22"/>
              </w:rPr>
              <w:t xml:space="preserve">politics </w:t>
            </w:r>
            <w:r w:rsidR="00C72CA3">
              <w:rPr>
                <w:rFonts w:eastAsia="Arial"/>
                <w:sz w:val="22"/>
                <w:szCs w:val="22"/>
              </w:rPr>
              <w:t>on issues related to water access, safety and sustainability</w:t>
            </w:r>
            <w:r w:rsidR="00C72CA3" w:rsidRPr="00C06B4E">
              <w:rPr>
                <w:rFonts w:eastAsia="Arial"/>
                <w:sz w:val="22"/>
                <w:szCs w:val="22"/>
              </w:rPr>
              <w:t>.</w:t>
            </w:r>
          </w:p>
          <w:p w:rsidR="00057012" w:rsidRPr="003C7046" w:rsidRDefault="00057012" w:rsidP="00C72CA3">
            <w:pPr>
              <w:tabs>
                <w:tab w:val="left" w:pos="270"/>
                <w:tab w:val="num" w:pos="720"/>
              </w:tabs>
              <w:spacing w:before="40" w:after="40" w:line="276" w:lineRule="auto"/>
              <w:ind w:left="360"/>
            </w:pP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Cs/>
              </w:rPr>
            </w:pPr>
          </w:p>
          <w:p w:rsidR="00057012" w:rsidRPr="002B5B05" w:rsidRDefault="00057012" w:rsidP="00322B7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2B5B05">
              <w:rPr>
                <w:rFonts w:eastAsia="Verdana"/>
                <w:sz w:val="22"/>
                <w:szCs w:val="22"/>
              </w:rPr>
              <w:t xml:space="preserve">Analyze, integrate and synthesize information related to the impact of </w:t>
            </w:r>
            <w:r>
              <w:rPr>
                <w:rFonts w:eastAsia="Verdana"/>
                <w:sz w:val="22"/>
                <w:szCs w:val="22"/>
              </w:rPr>
              <w:t>NGOs</w:t>
            </w:r>
            <w:r w:rsidRPr="002B5B05">
              <w:rPr>
                <w:rFonts w:eastAsia="Verdana"/>
                <w:sz w:val="22"/>
                <w:szCs w:val="22"/>
              </w:rPr>
              <w:t xml:space="preserve"> on</w:t>
            </w:r>
            <w:r w:rsidR="00680D0D">
              <w:rPr>
                <w:rFonts w:eastAsia="Arial"/>
                <w:sz w:val="22"/>
                <w:szCs w:val="22"/>
              </w:rPr>
              <w:t xml:space="preserve"> water access, safety and sustainability</w:t>
            </w:r>
            <w:r w:rsidR="00680D0D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taking into account varying cultural contexts.</w:t>
            </w:r>
          </w:p>
          <w:p w:rsidR="00057012" w:rsidRPr="00827D0B" w:rsidRDefault="00057012" w:rsidP="00322B7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</w:t>
            </w:r>
            <w:r w:rsidR="00680D0D">
              <w:rPr>
                <w:rFonts w:eastAsia="Arial"/>
                <w:sz w:val="22"/>
                <w:szCs w:val="22"/>
              </w:rPr>
              <w:t xml:space="preserve"> </w:t>
            </w:r>
            <w:r w:rsidR="00C72CA3">
              <w:rPr>
                <w:rFonts w:eastAsia="Arial"/>
                <w:sz w:val="22"/>
                <w:szCs w:val="22"/>
              </w:rPr>
              <w:t>water access</w:t>
            </w:r>
            <w:r w:rsidR="00680D0D">
              <w:rPr>
                <w:rFonts w:eastAsia="Arial"/>
                <w:sz w:val="22"/>
                <w:szCs w:val="22"/>
              </w:rPr>
              <w:t>, safety and sustainability</w:t>
            </w:r>
          </w:p>
          <w:p w:rsidR="00057012" w:rsidRPr="007D1111" w:rsidRDefault="00057012" w:rsidP="00322B7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 xml:space="preserve">related to the global issue of </w:t>
            </w:r>
            <w:r w:rsidR="00680D0D">
              <w:rPr>
                <w:rFonts w:eastAsia="Arial"/>
                <w:sz w:val="22"/>
                <w:szCs w:val="22"/>
              </w:rPr>
              <w:t>water access, safety and sustainability</w:t>
            </w:r>
            <w:r>
              <w:rPr>
                <w:rFonts w:eastAsia="Verdana"/>
                <w:sz w:val="22"/>
                <w:szCs w:val="22"/>
              </w:rPr>
              <w:t>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057012" w:rsidRPr="003C7046" w:rsidRDefault="00057012" w:rsidP="00432B7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ind w:left="180" w:hanging="180"/>
            </w:pPr>
            <w:r w:rsidRPr="00370A78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</w:t>
            </w:r>
            <w:r w:rsidR="00432B7B">
              <w:rPr>
                <w:rFonts w:eastAsia="Verdana"/>
                <w:sz w:val="22"/>
                <w:szCs w:val="22"/>
              </w:rPr>
              <w:t xml:space="preserve">eas related to the global issue </w:t>
            </w:r>
            <w:r w:rsidRPr="00370A78">
              <w:rPr>
                <w:rFonts w:eastAsia="Verdana"/>
                <w:sz w:val="22"/>
                <w:szCs w:val="22"/>
              </w:rPr>
              <w:t xml:space="preserve">of </w:t>
            </w:r>
            <w:r w:rsidR="00432B7B">
              <w:rPr>
                <w:rFonts w:eastAsia="Arial"/>
                <w:sz w:val="22"/>
                <w:szCs w:val="22"/>
              </w:rPr>
              <w:t>water access,</w:t>
            </w:r>
            <w:r w:rsidR="00680D0D">
              <w:rPr>
                <w:rFonts w:eastAsia="Arial"/>
                <w:sz w:val="22"/>
                <w:szCs w:val="22"/>
              </w:rPr>
              <w:t xml:space="preserve"> safety and sustainability.</w:t>
            </w:r>
          </w:p>
          <w:p w:rsidR="00057012" w:rsidRPr="003C7046" w:rsidRDefault="00057012" w:rsidP="00322B73">
            <w:pPr>
              <w:pStyle w:val="ListParagraph"/>
              <w:tabs>
                <w:tab w:val="left" w:pos="270"/>
              </w:tabs>
              <w:spacing w:line="276" w:lineRule="auto"/>
              <w:ind w:left="180" w:hanging="180"/>
            </w:pPr>
            <w:r w:rsidRPr="006B0D3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shd w:val="clear" w:color="auto" w:fill="FFFFCC"/>
          </w:tcPr>
          <w:p w:rsidR="00057012" w:rsidRPr="007F7274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Pr="00E9117A" w:rsidRDefault="00057012" w:rsidP="00057012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69475F" w:rsidRDefault="000B4AA6" w:rsidP="0069475F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18"/>
                <w:szCs w:val="18"/>
                <w:lang w:bidi="ur-PK"/>
              </w:rPr>
              <w:t>(</w:t>
            </w:r>
            <w:r>
              <w:rPr>
                <w:bCs/>
                <w:sz w:val="18"/>
                <w:szCs w:val="18"/>
                <w:lang w:bidi="ur-PK"/>
              </w:rPr>
              <w:t xml:space="preserve">8:45 </w:t>
            </w:r>
            <w:r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>
              <w:rPr>
                <w:bCs/>
                <w:sz w:val="18"/>
                <w:szCs w:val="18"/>
                <w:lang w:bidi="ur-PK"/>
              </w:rPr>
              <w:t xml:space="preserve"> </w:t>
            </w:r>
            <w:r w:rsidRPr="00317DBB">
              <w:rPr>
                <w:bCs/>
                <w:sz w:val="18"/>
                <w:szCs w:val="18"/>
                <w:lang w:bidi="ur-PK"/>
              </w:rPr>
              <w:t>9:30)</w:t>
            </w:r>
            <w:r w:rsidR="0069475F">
              <w:rPr>
                <w:bCs/>
                <w:sz w:val="18"/>
                <w:szCs w:val="18"/>
                <w:lang w:bidi="ur-PK"/>
              </w:rPr>
              <w:t xml:space="preserve"> </w:t>
            </w:r>
          </w:p>
          <w:p w:rsidR="00D518C0" w:rsidRDefault="00D518C0" w:rsidP="0069475F">
            <w:pPr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A939AB" w:rsidRPr="00AD2BDB" w:rsidRDefault="00057012" w:rsidP="00AD2BDB">
            <w:pPr>
              <w:pStyle w:val="ListParagraph"/>
              <w:numPr>
                <w:ilvl w:val="0"/>
                <w:numId w:val="30"/>
              </w:numPr>
              <w:rPr>
                <w:bCs/>
                <w:sz w:val="18"/>
                <w:szCs w:val="18"/>
                <w:lang w:bidi="ur-PK"/>
              </w:rPr>
            </w:pPr>
            <w:r w:rsidRPr="00AD2BDB">
              <w:rPr>
                <w:sz w:val="22"/>
                <w:szCs w:val="22"/>
              </w:rPr>
              <w:t>Conduc</w:t>
            </w:r>
            <w:r w:rsidR="00A939AB" w:rsidRPr="00AD2BDB">
              <w:rPr>
                <w:sz w:val="22"/>
                <w:szCs w:val="22"/>
              </w:rPr>
              <w:t>t a peer review</w:t>
            </w:r>
            <w:r w:rsidRPr="00AD2BDB">
              <w:rPr>
                <w:sz w:val="22"/>
                <w:szCs w:val="22"/>
              </w:rPr>
              <w:t xml:space="preserve"> of slogans and lyrics</w:t>
            </w:r>
            <w:r w:rsidR="00AD2BDB">
              <w:rPr>
                <w:sz w:val="22"/>
                <w:szCs w:val="22"/>
              </w:rPr>
              <w:t>;</w:t>
            </w:r>
            <w:r w:rsidR="00A939AB" w:rsidRPr="00AD2BDB">
              <w:rPr>
                <w:sz w:val="22"/>
                <w:szCs w:val="22"/>
              </w:rPr>
              <w:t xml:space="preserve"> make necessary edits to prepare for Skype session</w:t>
            </w:r>
            <w:r w:rsidR="00620571" w:rsidRPr="00AD2BDB">
              <w:rPr>
                <w:sz w:val="22"/>
                <w:szCs w:val="22"/>
              </w:rPr>
              <w:t>.</w:t>
            </w:r>
          </w:p>
          <w:p w:rsidR="0005483D" w:rsidRPr="00445E85" w:rsidRDefault="0005483D" w:rsidP="0005483D">
            <w:pPr>
              <w:tabs>
                <w:tab w:val="num" w:pos="345"/>
              </w:tabs>
              <w:ind w:left="345"/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Default="00057012" w:rsidP="00057012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2351DE">
              <w:rPr>
                <w:bCs/>
                <w:sz w:val="18"/>
                <w:szCs w:val="18"/>
                <w:lang w:bidi="ur-PK"/>
              </w:rPr>
              <w:t>(9:30</w:t>
            </w:r>
            <w:r w:rsidR="000B4AA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62EC1">
              <w:rPr>
                <w:bCs/>
                <w:sz w:val="18"/>
                <w:szCs w:val="18"/>
                <w:lang w:bidi="ur-PK"/>
              </w:rPr>
              <w:t>10:30)</w:t>
            </w:r>
          </w:p>
          <w:p w:rsidR="00057012" w:rsidRPr="00B54D4B" w:rsidRDefault="00057012" w:rsidP="00057012">
            <w:pPr>
              <w:jc w:val="center"/>
              <w:rPr>
                <w:b/>
                <w:bCs/>
                <w:sz w:val="18"/>
                <w:szCs w:val="18"/>
                <w:lang w:bidi="ur-PK"/>
              </w:rPr>
            </w:pPr>
          </w:p>
          <w:p w:rsidR="00397DFF" w:rsidRPr="00397DFF" w:rsidRDefault="00057012" w:rsidP="00397DFF">
            <w:pPr>
              <w:numPr>
                <w:ilvl w:val="0"/>
                <w:numId w:val="3"/>
              </w:numPr>
              <w:ind w:left="345" w:hanging="345"/>
            </w:pPr>
            <w:r>
              <w:rPr>
                <w:sz w:val="22"/>
                <w:szCs w:val="22"/>
              </w:rPr>
              <w:t xml:space="preserve">Present </w:t>
            </w:r>
            <w:r w:rsidRPr="004520EF">
              <w:rPr>
                <w:sz w:val="22"/>
                <w:szCs w:val="22"/>
              </w:rPr>
              <w:t>slogans and</w:t>
            </w:r>
            <w:r>
              <w:rPr>
                <w:sz w:val="22"/>
                <w:szCs w:val="22"/>
              </w:rPr>
              <w:t xml:space="preserve"> song</w:t>
            </w:r>
            <w:r w:rsidRPr="004520EF">
              <w:rPr>
                <w:sz w:val="22"/>
                <w:szCs w:val="22"/>
              </w:rPr>
              <w:t xml:space="preserve"> lyrics</w:t>
            </w:r>
            <w:r>
              <w:rPr>
                <w:sz w:val="22"/>
                <w:szCs w:val="22"/>
              </w:rPr>
              <w:t xml:space="preserve"> </w:t>
            </w:r>
            <w:r w:rsidRPr="004520EF">
              <w:rPr>
                <w:sz w:val="22"/>
                <w:szCs w:val="22"/>
              </w:rPr>
              <w:t>to Indian/ Pakistani students who will act as peer reviewers and provide their perspectives.</w:t>
            </w:r>
          </w:p>
          <w:p w:rsidR="00397DFF" w:rsidRDefault="00397DFF" w:rsidP="00397DFF">
            <w:pPr>
              <w:ind w:left="345"/>
            </w:pPr>
          </w:p>
          <w:p w:rsidR="00397DFF" w:rsidRPr="00397DFF" w:rsidRDefault="00397DFF" w:rsidP="00397DFF">
            <w:pPr>
              <w:ind w:left="345"/>
            </w:pPr>
          </w:p>
          <w:p w:rsidR="00397DFF" w:rsidRPr="00CB6C1D" w:rsidRDefault="00397DFF" w:rsidP="00397DFF">
            <w:pPr>
              <w:numPr>
                <w:ilvl w:val="0"/>
                <w:numId w:val="3"/>
              </w:numPr>
              <w:tabs>
                <w:tab w:val="num" w:pos="345"/>
              </w:tabs>
              <w:ind w:left="345" w:hanging="345"/>
              <w:rPr>
                <w:lang w:bidi="ur-PK"/>
              </w:rPr>
            </w:pPr>
            <w:r w:rsidRPr="00CB6C1D">
              <w:rPr>
                <w:sz w:val="22"/>
                <w:szCs w:val="22"/>
              </w:rPr>
              <w:t>Act as peer reviewers for</w:t>
            </w:r>
            <w:r w:rsidR="00D518C0" w:rsidRPr="00CB6C1D">
              <w:rPr>
                <w:sz w:val="22"/>
                <w:szCs w:val="22"/>
              </w:rPr>
              <w:t xml:space="preserve"> </w:t>
            </w:r>
            <w:r w:rsidRPr="00CB6C1D">
              <w:rPr>
                <w:sz w:val="22"/>
                <w:szCs w:val="22"/>
              </w:rPr>
              <w:t xml:space="preserve">native students’ slogans and </w:t>
            </w:r>
            <w:r w:rsidR="00CB6C1D" w:rsidRPr="00CB6C1D">
              <w:rPr>
                <w:sz w:val="22"/>
                <w:szCs w:val="22"/>
              </w:rPr>
              <w:t>song lyrics</w:t>
            </w:r>
            <w:r w:rsidRPr="00CB6C1D">
              <w:rPr>
                <w:sz w:val="22"/>
                <w:szCs w:val="22"/>
              </w:rPr>
              <w:t xml:space="preserve"> </w:t>
            </w:r>
            <w:r w:rsidR="00CB6C1D" w:rsidRPr="00CB6C1D">
              <w:rPr>
                <w:color w:val="000000"/>
                <w:sz w:val="22"/>
                <w:szCs w:val="22"/>
              </w:rPr>
              <w:t xml:space="preserve"> on federal and state government response to water issues in the U.S</w:t>
            </w:r>
          </w:p>
          <w:p w:rsidR="00854BCA" w:rsidRPr="00397DFF" w:rsidRDefault="00854BCA" w:rsidP="00397DFF">
            <w:pPr>
              <w:pStyle w:val="ListParagraph"/>
              <w:tabs>
                <w:tab w:val="num" w:pos="345"/>
              </w:tabs>
              <w:ind w:left="345"/>
              <w:rPr>
                <w:lang w:bidi="ur-PK"/>
              </w:rPr>
            </w:pPr>
          </w:p>
          <w:p w:rsidR="00057012" w:rsidRPr="00397DFF" w:rsidRDefault="00397DFF" w:rsidP="00397DFF">
            <w:pPr>
              <w:pStyle w:val="ListParagraph"/>
              <w:numPr>
                <w:ilvl w:val="0"/>
                <w:numId w:val="3"/>
              </w:numPr>
              <w:tabs>
                <w:tab w:val="num" w:pos="345"/>
              </w:tabs>
              <w:ind w:left="345" w:hanging="345"/>
              <w:rPr>
                <w:lang w:bidi="ur-PK"/>
              </w:rPr>
            </w:pPr>
            <w:r w:rsidRPr="00397DFF">
              <w:rPr>
                <w:sz w:val="22"/>
                <w:szCs w:val="22"/>
              </w:rPr>
              <w:t xml:space="preserve">Ask </w:t>
            </w:r>
            <w:r w:rsidR="00495311">
              <w:rPr>
                <w:sz w:val="22"/>
                <w:szCs w:val="22"/>
              </w:rPr>
              <w:t xml:space="preserve">native students </w:t>
            </w:r>
            <w:r w:rsidRPr="00397DFF">
              <w:rPr>
                <w:sz w:val="22"/>
                <w:szCs w:val="22"/>
              </w:rPr>
              <w:t xml:space="preserve">to provide </w:t>
            </w:r>
            <w:r w:rsidR="00495311">
              <w:rPr>
                <w:sz w:val="22"/>
                <w:szCs w:val="22"/>
              </w:rPr>
              <w:t>recommendations for possible questions and topics to be used for the Skype sessions with experts</w:t>
            </w:r>
            <w:r w:rsidR="00D518C0">
              <w:rPr>
                <w:sz w:val="22"/>
                <w:szCs w:val="22"/>
              </w:rPr>
              <w:t xml:space="preserve"> in the next lesson</w:t>
            </w:r>
            <w:r w:rsidR="00495311">
              <w:rPr>
                <w:sz w:val="22"/>
                <w:szCs w:val="22"/>
              </w:rPr>
              <w:t>. Similar</w:t>
            </w:r>
            <w:r w:rsidRPr="00397DFF">
              <w:rPr>
                <w:sz w:val="22"/>
                <w:szCs w:val="22"/>
              </w:rPr>
              <w:t>ly</w:t>
            </w:r>
            <w:r w:rsidR="00D518C0">
              <w:rPr>
                <w:sz w:val="22"/>
                <w:szCs w:val="22"/>
              </w:rPr>
              <w:t>,</w:t>
            </w:r>
            <w:r w:rsidRPr="00397DFF">
              <w:rPr>
                <w:sz w:val="22"/>
                <w:szCs w:val="22"/>
              </w:rPr>
              <w:t xml:space="preserve"> heritage s</w:t>
            </w:r>
            <w:r w:rsidR="00F85D30">
              <w:rPr>
                <w:sz w:val="22"/>
                <w:szCs w:val="22"/>
              </w:rPr>
              <w:t xml:space="preserve">tudents will </w:t>
            </w:r>
            <w:r w:rsidR="00D518C0" w:rsidRPr="00397DFF">
              <w:rPr>
                <w:sz w:val="22"/>
                <w:szCs w:val="22"/>
              </w:rPr>
              <w:t xml:space="preserve">provide </w:t>
            </w:r>
            <w:r w:rsidR="00D518C0">
              <w:rPr>
                <w:sz w:val="22"/>
                <w:szCs w:val="22"/>
              </w:rPr>
              <w:lastRenderedPageBreak/>
              <w:t>recommendations for possible questions and topics to be used for the Skype sessions with experts from</w:t>
            </w:r>
            <w:r w:rsidRPr="00397DFF">
              <w:rPr>
                <w:sz w:val="22"/>
                <w:szCs w:val="22"/>
              </w:rPr>
              <w:t xml:space="preserve"> the US.</w:t>
            </w:r>
          </w:p>
          <w:p w:rsidR="002A3511" w:rsidRDefault="002A3511" w:rsidP="00397DFF">
            <w:pPr>
              <w:rPr>
                <w:b/>
                <w:bCs/>
                <w:u w:val="single"/>
                <w:lang w:bidi="ur-PK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057012" w:rsidRDefault="00057012" w:rsidP="00057012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0B4AA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057012" w:rsidRDefault="00057012" w:rsidP="00057012">
            <w:pPr>
              <w:jc w:val="center"/>
              <w:rPr>
                <w:b/>
                <w:bCs/>
                <w:lang w:bidi="ur-PK"/>
              </w:rPr>
            </w:pPr>
          </w:p>
          <w:p w:rsidR="00397DFF" w:rsidRPr="00854BCA" w:rsidRDefault="00E83B0B" w:rsidP="00322B73">
            <w:pPr>
              <w:pStyle w:val="ListParagraph"/>
              <w:numPr>
                <w:ilvl w:val="0"/>
                <w:numId w:val="4"/>
              </w:numPr>
              <w:ind w:left="345" w:hanging="345"/>
              <w:rPr>
                <w:b/>
                <w:bCs/>
                <w:lang w:bidi="ur-PK"/>
              </w:rPr>
            </w:pPr>
            <w:r>
              <w:rPr>
                <w:sz w:val="22"/>
                <w:szCs w:val="22"/>
              </w:rPr>
              <w:t xml:space="preserve">Compare and contrast </w:t>
            </w:r>
            <w:r w:rsidR="00572558">
              <w:rPr>
                <w:sz w:val="22"/>
                <w:szCs w:val="22"/>
              </w:rPr>
              <w:t>insights gained from</w:t>
            </w:r>
            <w:r w:rsidR="00397DFF" w:rsidRPr="00397DFF">
              <w:rPr>
                <w:sz w:val="22"/>
                <w:szCs w:val="22"/>
              </w:rPr>
              <w:t xml:space="preserve"> native s</w:t>
            </w:r>
            <w:r w:rsidR="00397DFF">
              <w:rPr>
                <w:sz w:val="22"/>
                <w:szCs w:val="22"/>
              </w:rPr>
              <w:t xml:space="preserve">tudents’ perspectives </w:t>
            </w:r>
            <w:r w:rsidR="00572558">
              <w:rPr>
                <w:sz w:val="22"/>
                <w:szCs w:val="22"/>
              </w:rPr>
              <w:t xml:space="preserve">during </w:t>
            </w:r>
            <w:r w:rsidR="00397DFF">
              <w:rPr>
                <w:sz w:val="22"/>
                <w:szCs w:val="22"/>
              </w:rPr>
              <w:t>the S</w:t>
            </w:r>
            <w:r w:rsidR="00397DFF" w:rsidRPr="00397DFF">
              <w:rPr>
                <w:sz w:val="22"/>
                <w:szCs w:val="22"/>
              </w:rPr>
              <w:t xml:space="preserve">kype session on governmental policies and various organizational support in the U.S </w:t>
            </w:r>
            <w:r w:rsidR="00572558">
              <w:rPr>
                <w:sz w:val="22"/>
                <w:szCs w:val="22"/>
              </w:rPr>
              <w:t>/</w:t>
            </w:r>
            <w:r w:rsidR="00397DFF" w:rsidRPr="00397DFF">
              <w:rPr>
                <w:sz w:val="22"/>
                <w:szCs w:val="22"/>
              </w:rPr>
              <w:t xml:space="preserve"> India/ Pakistan.</w:t>
            </w:r>
          </w:p>
          <w:p w:rsidR="00854BCA" w:rsidRPr="00397DFF" w:rsidRDefault="00854BCA" w:rsidP="00854BCA">
            <w:pPr>
              <w:pStyle w:val="ListParagraph"/>
              <w:ind w:left="345"/>
              <w:rPr>
                <w:b/>
                <w:bCs/>
                <w:lang w:bidi="ur-PK"/>
              </w:rPr>
            </w:pPr>
          </w:p>
          <w:p w:rsidR="00854BCA" w:rsidRPr="00E83B0B" w:rsidRDefault="00E83B0B" w:rsidP="00854BCA">
            <w:pPr>
              <w:pStyle w:val="ListParagraph"/>
              <w:numPr>
                <w:ilvl w:val="0"/>
                <w:numId w:val="4"/>
              </w:numPr>
              <w:ind w:left="345" w:hanging="345"/>
            </w:pPr>
            <w:r>
              <w:rPr>
                <w:sz w:val="22"/>
                <w:szCs w:val="22"/>
              </w:rPr>
              <w:t>Explore the types</w:t>
            </w:r>
            <w:r w:rsidR="00854BCA" w:rsidRPr="00E83B0B">
              <w:rPr>
                <w:sz w:val="22"/>
                <w:szCs w:val="22"/>
              </w:rPr>
              <w:t xml:space="preserve"> of initiatives undertaken by government entities, individuals and NGOs by viewing </w:t>
            </w:r>
            <w:r w:rsidR="00854BCA" w:rsidRPr="00E83B0B">
              <w:rPr>
                <w:b/>
                <w:sz w:val="22"/>
                <w:szCs w:val="22"/>
              </w:rPr>
              <w:t xml:space="preserve">TV/Radio news 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 xml:space="preserve"> (</w:t>
            </w:r>
            <w:hyperlink r:id="rId8" w:history="1">
              <w:r w:rsidR="00854BCA" w:rsidRPr="00C85094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54BCA" w:rsidRPr="00E83B0B">
              <w:rPr>
                <w:sz w:val="22"/>
                <w:szCs w:val="22"/>
              </w:rPr>
              <w:t>/</w:t>
            </w:r>
            <w:r w:rsidR="00854BCA" w:rsidRPr="00E83B0B">
              <w:rPr>
                <w:color w:val="1F497D"/>
                <w:sz w:val="22"/>
                <w:szCs w:val="22"/>
              </w:rPr>
              <w:t xml:space="preserve"> </w:t>
            </w:r>
            <w:r w:rsidR="00854BCA" w:rsidRPr="00E83B0B">
              <w:rPr>
                <w:b/>
                <w:color w:val="1F497D"/>
                <w:sz w:val="22"/>
                <w:szCs w:val="22"/>
                <w:u w:val="single"/>
              </w:rPr>
              <w:t>Urdu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>)</w:t>
            </w:r>
            <w:r w:rsidR="00854BCA" w:rsidRPr="00E83B0B">
              <w:rPr>
                <w:sz w:val="22"/>
                <w:szCs w:val="22"/>
              </w:rPr>
              <w:t xml:space="preserve">, </w:t>
            </w:r>
            <w:r w:rsidR="00854BCA" w:rsidRPr="00E83B0B">
              <w:rPr>
                <w:b/>
                <w:sz w:val="22"/>
                <w:szCs w:val="22"/>
              </w:rPr>
              <w:t>commercials</w:t>
            </w:r>
            <w:r w:rsidR="00854BCA" w:rsidRPr="00E83B0B">
              <w:rPr>
                <w:sz w:val="22"/>
                <w:szCs w:val="22"/>
              </w:rPr>
              <w:t xml:space="preserve"> 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>(</w:t>
            </w:r>
            <w:hyperlink r:id="rId9" w:history="1">
              <w:r w:rsidR="00854BCA" w:rsidRPr="00C85094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54BCA" w:rsidRPr="00E83B0B">
              <w:rPr>
                <w:sz w:val="22"/>
                <w:szCs w:val="22"/>
              </w:rPr>
              <w:t>/</w:t>
            </w:r>
            <w:r w:rsidR="00854BCA" w:rsidRPr="00E83B0B">
              <w:rPr>
                <w:color w:val="1F497D"/>
                <w:sz w:val="22"/>
                <w:szCs w:val="22"/>
              </w:rPr>
              <w:t xml:space="preserve"> </w:t>
            </w:r>
            <w:r w:rsidR="00854BCA" w:rsidRPr="00E83B0B">
              <w:rPr>
                <w:b/>
                <w:color w:val="1F497D"/>
                <w:sz w:val="22"/>
                <w:szCs w:val="22"/>
                <w:u w:val="single"/>
              </w:rPr>
              <w:t>Urdu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 xml:space="preserve">) </w:t>
            </w:r>
            <w:r w:rsidRPr="00E83B0B">
              <w:rPr>
                <w:b/>
                <w:sz w:val="22"/>
                <w:szCs w:val="22"/>
              </w:rPr>
              <w:t>and reading</w:t>
            </w:r>
            <w:r w:rsidR="00854BCA" w:rsidRPr="00E83B0B">
              <w:rPr>
                <w:b/>
                <w:sz w:val="22"/>
                <w:szCs w:val="22"/>
              </w:rPr>
              <w:t xml:space="preserve"> two articles 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>(</w:t>
            </w:r>
            <w:hyperlink r:id="rId10" w:history="1">
              <w:r w:rsidR="00854BCA" w:rsidRPr="00C85094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54BCA" w:rsidRPr="00E83B0B">
              <w:rPr>
                <w:sz w:val="22"/>
                <w:szCs w:val="22"/>
              </w:rPr>
              <w:t>/</w:t>
            </w:r>
            <w:r w:rsidR="00854BCA" w:rsidRPr="00E83B0B">
              <w:rPr>
                <w:color w:val="1F497D"/>
                <w:sz w:val="22"/>
                <w:szCs w:val="22"/>
              </w:rPr>
              <w:t xml:space="preserve"> </w:t>
            </w:r>
            <w:r w:rsidR="00854BCA" w:rsidRPr="00E83B0B">
              <w:rPr>
                <w:b/>
                <w:color w:val="1F497D"/>
                <w:sz w:val="22"/>
                <w:szCs w:val="22"/>
                <w:u w:val="single"/>
              </w:rPr>
              <w:t>Urdu</w:t>
            </w:r>
            <w:r w:rsidR="00854BCA" w:rsidRPr="00E83B0B">
              <w:rPr>
                <w:b/>
                <w:color w:val="1F497D"/>
                <w:sz w:val="22"/>
                <w:szCs w:val="22"/>
              </w:rPr>
              <w:t>)</w:t>
            </w:r>
            <w:r w:rsidRPr="00CB6C1D">
              <w:rPr>
                <w:sz w:val="22"/>
                <w:szCs w:val="22"/>
              </w:rPr>
              <w:t>;</w:t>
            </w:r>
            <w:r w:rsidR="00854BCA" w:rsidRPr="00E83B0B">
              <w:rPr>
                <w:sz w:val="22"/>
                <w:szCs w:val="22"/>
              </w:rPr>
              <w:t xml:space="preserve"> take notes</w:t>
            </w:r>
            <w:r>
              <w:rPr>
                <w:sz w:val="22"/>
                <w:szCs w:val="22"/>
              </w:rPr>
              <w:t>.</w:t>
            </w:r>
            <w:r w:rsidR="006E69FD" w:rsidRPr="00E83B0B">
              <w:rPr>
                <w:sz w:val="22"/>
                <w:szCs w:val="22"/>
              </w:rPr>
              <w:t xml:space="preserve"> </w:t>
            </w:r>
          </w:p>
          <w:p w:rsidR="00E83B0B" w:rsidRDefault="00E83B0B" w:rsidP="00E83B0B">
            <w:pPr>
              <w:pStyle w:val="ListParagraph"/>
            </w:pPr>
          </w:p>
          <w:p w:rsidR="00854BCA" w:rsidRPr="00854BCA" w:rsidRDefault="00E83B0B" w:rsidP="00854BCA">
            <w:pPr>
              <w:pStyle w:val="ListParagraph"/>
              <w:numPr>
                <w:ilvl w:val="0"/>
                <w:numId w:val="4"/>
              </w:numPr>
              <w:ind w:left="345" w:hanging="345"/>
              <w:rPr>
                <w:b/>
                <w:bCs/>
                <w:lang w:bidi="ur-PK"/>
              </w:rPr>
            </w:pPr>
            <w:r>
              <w:rPr>
                <w:sz w:val="22"/>
                <w:szCs w:val="22"/>
              </w:rPr>
              <w:t>Debrief on main ideas in groups.</w:t>
            </w:r>
          </w:p>
          <w:p w:rsidR="00854BCA" w:rsidRDefault="00854BCA" w:rsidP="00854BCA">
            <w:pPr>
              <w:pStyle w:val="ListParagraph"/>
            </w:pPr>
          </w:p>
          <w:p w:rsidR="0076642A" w:rsidRDefault="0076642A" w:rsidP="00854BCA">
            <w:pPr>
              <w:pStyle w:val="ListParagraph"/>
            </w:pPr>
          </w:p>
          <w:p w:rsidR="006B2471" w:rsidRPr="006B2471" w:rsidRDefault="00854BCA" w:rsidP="0076642A">
            <w:pPr>
              <w:pStyle w:val="ListParagraph"/>
              <w:numPr>
                <w:ilvl w:val="0"/>
                <w:numId w:val="4"/>
              </w:numPr>
              <w:ind w:left="345" w:hanging="345"/>
              <w:rPr>
                <w:b/>
                <w:bCs/>
                <w:lang w:bidi="ur-PK"/>
              </w:rPr>
            </w:pPr>
            <w:r w:rsidRPr="00854BCA">
              <w:rPr>
                <w:sz w:val="22"/>
                <w:szCs w:val="22"/>
              </w:rPr>
              <w:t>C</w:t>
            </w:r>
            <w:r w:rsidR="00E83B0B">
              <w:rPr>
                <w:sz w:val="22"/>
                <w:szCs w:val="22"/>
              </w:rPr>
              <w:t>onduct additional research on the degree of success reported by various</w:t>
            </w:r>
            <w:r w:rsidRPr="00854BCA">
              <w:rPr>
                <w:sz w:val="22"/>
                <w:szCs w:val="22"/>
              </w:rPr>
              <w:t xml:space="preserve"> </w:t>
            </w:r>
            <w:r w:rsidR="0076642A">
              <w:rPr>
                <w:sz w:val="22"/>
                <w:szCs w:val="22"/>
              </w:rPr>
              <w:t>NGO</w:t>
            </w:r>
            <w:r w:rsidR="00E83B0B">
              <w:rPr>
                <w:sz w:val="22"/>
                <w:szCs w:val="22"/>
              </w:rPr>
              <w:t>s and speculate why some are more successful than others. Report findings.</w:t>
            </w:r>
          </w:p>
          <w:p w:rsidR="00057012" w:rsidRPr="00F41F7C" w:rsidRDefault="00057012" w:rsidP="00F41F7C">
            <w:pPr>
              <w:rPr>
                <w:b/>
                <w:bCs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Pr="00E9117A" w:rsidRDefault="00057012" w:rsidP="00057012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Pr="000B7454" w:rsidRDefault="00057012" w:rsidP="00057012">
            <w:pPr>
              <w:rPr>
                <w:rFonts w:eastAsia="Arial"/>
              </w:rPr>
            </w:pPr>
          </w:p>
          <w:p w:rsidR="0005483D" w:rsidRPr="00322B73" w:rsidRDefault="0005483D" w:rsidP="0005483D">
            <w:pPr>
              <w:pStyle w:val="ListParagraph"/>
              <w:numPr>
                <w:ilvl w:val="0"/>
                <w:numId w:val="22"/>
              </w:numPr>
              <w:ind w:left="267" w:hanging="267"/>
              <w:rPr>
                <w:bCs/>
                <w:lang w:bidi="ur-PK"/>
              </w:rPr>
            </w:pPr>
            <w:r w:rsidRPr="00322B73">
              <w:rPr>
                <w:bCs/>
                <w:sz w:val="22"/>
                <w:szCs w:val="22"/>
                <w:lang w:bidi="ur-PK"/>
              </w:rPr>
              <w:t>Teacher observation /feedback</w:t>
            </w:r>
          </w:p>
          <w:p w:rsidR="0005483D" w:rsidRDefault="0005483D" w:rsidP="0005483D">
            <w:pPr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    </w:t>
            </w:r>
            <w:r w:rsidRPr="002339FD">
              <w:rPr>
                <w:bCs/>
                <w:i/>
                <w:sz w:val="22"/>
                <w:szCs w:val="22"/>
                <w:lang w:bidi="ur-PK"/>
              </w:rPr>
              <w:t>Interpretive/ Interpersonal</w:t>
            </w:r>
          </w:p>
          <w:p w:rsidR="0005483D" w:rsidRDefault="0005483D" w:rsidP="0005483D">
            <w:pPr>
              <w:ind w:left="267" w:hanging="267"/>
              <w:rPr>
                <w:bCs/>
                <w:i/>
                <w:lang w:bidi="ur-PK"/>
              </w:rPr>
            </w:pPr>
          </w:p>
          <w:p w:rsidR="0085243E" w:rsidRPr="00D518C0" w:rsidRDefault="0085243E" w:rsidP="00057012">
            <w:pPr>
              <w:contextualSpacing/>
              <w:jc w:val="center"/>
              <w:rPr>
                <w:b/>
                <w:bCs/>
                <w:sz w:val="16"/>
                <w:szCs w:val="16"/>
                <w:u w:val="single"/>
                <w:lang w:bidi="ur-PK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Pr="004520EF" w:rsidRDefault="00057012" w:rsidP="00322B73">
            <w:pPr>
              <w:pStyle w:val="ListParagraph"/>
              <w:numPr>
                <w:ilvl w:val="0"/>
                <w:numId w:val="21"/>
              </w:numPr>
              <w:ind w:left="267" w:hanging="267"/>
            </w:pPr>
            <w:r w:rsidRPr="000B7454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Slogans/Song Lyrics: </w:t>
            </w:r>
            <w:hyperlink r:id="rId11" w:history="1">
              <w:r w:rsidRPr="00F70CF0">
                <w:rPr>
                  <w:rStyle w:val="Hyperlink"/>
                  <w:rFonts w:eastAsia="Arial"/>
                  <w:b/>
                  <w:sz w:val="22"/>
                  <w:szCs w:val="22"/>
                </w:rPr>
                <w:t>Hindi   EOL</w:t>
              </w:r>
            </w:hyperlink>
            <w:r w:rsidRPr="000B4AA6">
              <w:rPr>
                <w:rFonts w:eastAsia="Arial"/>
                <w:b/>
                <w:sz w:val="22"/>
                <w:szCs w:val="22"/>
              </w:rPr>
              <w:t>-</w:t>
            </w:r>
            <w:r w:rsidRPr="000B4AA6">
              <w:rPr>
                <w:rFonts w:eastAsia="Arial"/>
                <w:sz w:val="22"/>
                <w:szCs w:val="22"/>
              </w:rPr>
              <w:t xml:space="preserve"> </w:t>
            </w:r>
            <w:r w:rsidRPr="004520EF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057012" w:rsidRPr="00322B73" w:rsidRDefault="005610B1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  <w:b/>
                <w:color w:val="1F497D" w:themeColor="text2"/>
                <w:u w:val="single"/>
              </w:rPr>
            </w:pPr>
            <w:r w:rsidRPr="005610B1">
              <w:rPr>
                <w:b/>
                <w:color w:val="1F497D" w:themeColor="text2"/>
                <w:sz w:val="22"/>
                <w:szCs w:val="22"/>
              </w:rPr>
              <w:t xml:space="preserve">     </w:t>
            </w:r>
            <w:r w:rsidR="00057012" w:rsidRPr="00322B73">
              <w:rPr>
                <w:b/>
                <w:color w:val="1F497D" w:themeColor="text2"/>
                <w:sz w:val="22"/>
                <w:szCs w:val="22"/>
                <w:u w:val="single"/>
              </w:rPr>
              <w:t>Slogans/Song Lyrics</w:t>
            </w:r>
            <w:r w:rsidR="00057012" w:rsidRPr="00322B73">
              <w:rPr>
                <w:rFonts w:eastAsia="Arial"/>
                <w:color w:val="1F497D" w:themeColor="text2"/>
                <w:sz w:val="22"/>
                <w:szCs w:val="22"/>
                <w:u w:val="single"/>
              </w:rPr>
              <w:t xml:space="preserve">: </w:t>
            </w:r>
            <w:r w:rsidR="00057012" w:rsidRPr="00322B73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Urdu </w:t>
            </w:r>
          </w:p>
          <w:p w:rsidR="00057012" w:rsidRDefault="005610B1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  <w:i/>
                <w:iCs/>
              </w:rPr>
            </w:pPr>
            <w:r w:rsidRPr="005610B1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   </w:t>
            </w:r>
            <w:r w:rsidR="00057012" w:rsidRPr="00322B73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>EOL</w:t>
            </w:r>
            <w:r w:rsidR="00057012" w:rsidRPr="00322B73">
              <w:rPr>
                <w:rFonts w:eastAsia="Arial"/>
                <w:b/>
                <w:color w:val="1F497D" w:themeColor="text2"/>
                <w:sz w:val="22"/>
                <w:szCs w:val="22"/>
              </w:rPr>
              <w:t>-</w:t>
            </w:r>
            <w:r w:rsidR="006976FC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="00057012" w:rsidRPr="00322B73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397DFF" w:rsidRPr="00322B73" w:rsidRDefault="00397DFF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  <w:i/>
                <w:iCs/>
              </w:rPr>
            </w:pPr>
          </w:p>
          <w:p w:rsidR="00057012" w:rsidRPr="00D518C0" w:rsidRDefault="00057012" w:rsidP="00322B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67" w:hanging="267"/>
              <w:rPr>
                <w:rFonts w:eastAsia="Arial"/>
                <w:i/>
              </w:rPr>
            </w:pPr>
            <w:r w:rsidRPr="00D518C0">
              <w:rPr>
                <w:rFonts w:eastAsia="Arial"/>
                <w:sz w:val="22"/>
                <w:szCs w:val="22"/>
              </w:rPr>
              <w:t xml:space="preserve">Peer </w:t>
            </w:r>
            <w:r w:rsidR="00854BCA" w:rsidRPr="00D518C0">
              <w:rPr>
                <w:rFonts w:eastAsia="Arial"/>
                <w:sz w:val="22"/>
                <w:szCs w:val="22"/>
              </w:rPr>
              <w:t>review of native students</w:t>
            </w:r>
            <w:r w:rsidR="00CB6C1D">
              <w:rPr>
                <w:rFonts w:eastAsia="Arial"/>
                <w:sz w:val="22"/>
                <w:szCs w:val="22"/>
              </w:rPr>
              <w:t xml:space="preserve"> slogans and song lyrics</w:t>
            </w:r>
            <w:r w:rsidRPr="00D518C0">
              <w:rPr>
                <w:rFonts w:eastAsia="Arial"/>
                <w:sz w:val="22"/>
                <w:szCs w:val="22"/>
              </w:rPr>
              <w:t xml:space="preserve"> </w:t>
            </w:r>
            <w:r w:rsidR="005610B1" w:rsidRPr="00D518C0">
              <w:rPr>
                <w:rFonts w:eastAsia="Arial"/>
                <w:sz w:val="22"/>
                <w:szCs w:val="22"/>
              </w:rPr>
              <w:t xml:space="preserve"> </w:t>
            </w:r>
            <w:r w:rsidRPr="00D518C0">
              <w:rPr>
                <w:rFonts w:eastAsia="Arial"/>
                <w:sz w:val="22"/>
                <w:szCs w:val="22"/>
              </w:rPr>
              <w:t>–</w:t>
            </w:r>
            <w:r w:rsidRPr="00D518C0">
              <w:rPr>
                <w:rFonts w:eastAsia="Arial"/>
                <w:i/>
                <w:sz w:val="22"/>
                <w:szCs w:val="22"/>
              </w:rPr>
              <w:t>Interpretive/ Interpersonal</w:t>
            </w:r>
          </w:p>
          <w:p w:rsidR="00397DFF" w:rsidRDefault="00397DFF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  <w:i/>
              </w:rPr>
            </w:pPr>
          </w:p>
          <w:p w:rsidR="00CB6C1D" w:rsidRDefault="00CB6C1D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  <w:i/>
              </w:rPr>
            </w:pPr>
          </w:p>
          <w:p w:rsidR="00397DFF" w:rsidRPr="00D518C0" w:rsidRDefault="00397DFF" w:rsidP="00D518C0">
            <w:pPr>
              <w:pStyle w:val="ListParagraph"/>
              <w:numPr>
                <w:ilvl w:val="0"/>
                <w:numId w:val="21"/>
              </w:numPr>
              <w:rPr>
                <w:bCs/>
                <w:lang w:bidi="ur-PK"/>
              </w:rPr>
            </w:pPr>
            <w:r w:rsidRPr="00D518C0">
              <w:rPr>
                <w:bCs/>
                <w:sz w:val="22"/>
                <w:szCs w:val="22"/>
                <w:lang w:bidi="ur-PK"/>
              </w:rPr>
              <w:t>Teacher observation /feedback</w:t>
            </w:r>
          </w:p>
          <w:p w:rsidR="00397DFF" w:rsidRDefault="00397DFF" w:rsidP="00397DFF">
            <w:pPr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    </w:t>
            </w:r>
            <w:r w:rsidRPr="002339FD">
              <w:rPr>
                <w:bCs/>
                <w:i/>
                <w:sz w:val="22"/>
                <w:szCs w:val="22"/>
                <w:lang w:bidi="ur-PK"/>
              </w:rPr>
              <w:t>Interpretive/ Interpersonal</w:t>
            </w:r>
          </w:p>
          <w:p w:rsidR="00397DFF" w:rsidRPr="00397DFF" w:rsidRDefault="00397DFF" w:rsidP="00397DFF">
            <w:pPr>
              <w:pStyle w:val="ListParagraph"/>
              <w:spacing w:line="276" w:lineRule="auto"/>
              <w:ind w:left="360"/>
              <w:rPr>
                <w:rFonts w:eastAsia="Arial"/>
                <w:iCs/>
              </w:rPr>
            </w:pPr>
          </w:p>
          <w:p w:rsidR="00057012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397DFF" w:rsidRDefault="00397DFF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D518C0" w:rsidRDefault="00D518C0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D518C0" w:rsidRDefault="00D518C0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CB6C1D" w:rsidRDefault="00CB6C1D" w:rsidP="00057012">
            <w:pPr>
              <w:contextualSpacing/>
              <w:jc w:val="center"/>
              <w:rPr>
                <w:b/>
                <w:u w:val="single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057012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Pr="00854BCA" w:rsidRDefault="00057012" w:rsidP="00854BCA">
            <w:pPr>
              <w:pStyle w:val="ListParagraph"/>
              <w:numPr>
                <w:ilvl w:val="3"/>
                <w:numId w:val="4"/>
              </w:numPr>
              <w:ind w:left="267" w:hanging="267"/>
              <w:rPr>
                <w:bCs/>
                <w:lang w:bidi="ur-PK"/>
              </w:rPr>
            </w:pPr>
            <w:r w:rsidRPr="00854BCA">
              <w:rPr>
                <w:bCs/>
                <w:sz w:val="22"/>
                <w:szCs w:val="22"/>
                <w:lang w:bidi="ur-PK"/>
              </w:rPr>
              <w:t>Teacher observation /feedback</w:t>
            </w:r>
          </w:p>
          <w:p w:rsidR="00854BCA" w:rsidRDefault="00057012" w:rsidP="00854BCA">
            <w:pPr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    </w:t>
            </w:r>
            <w:r w:rsidRPr="002339FD">
              <w:rPr>
                <w:bCs/>
                <w:i/>
                <w:sz w:val="22"/>
                <w:szCs w:val="22"/>
                <w:lang w:bidi="ur-PK"/>
              </w:rPr>
              <w:t>Interpretive/ Interpersonal</w:t>
            </w:r>
          </w:p>
          <w:p w:rsidR="00854BCA" w:rsidRDefault="00854BCA" w:rsidP="00854BCA">
            <w:pPr>
              <w:ind w:left="267" w:hanging="267"/>
              <w:rPr>
                <w:bCs/>
                <w:i/>
                <w:lang w:bidi="ur-PK"/>
              </w:rPr>
            </w:pPr>
          </w:p>
          <w:p w:rsidR="00854BCA" w:rsidRDefault="00854BCA" w:rsidP="0076642A">
            <w:pPr>
              <w:rPr>
                <w:bCs/>
                <w:i/>
                <w:lang w:bidi="ur-PK"/>
              </w:rPr>
            </w:pPr>
          </w:p>
          <w:p w:rsidR="00E83B0B" w:rsidRPr="00E83B0B" w:rsidRDefault="00E83B0B" w:rsidP="0076642A">
            <w:pPr>
              <w:rPr>
                <w:bCs/>
                <w:i/>
                <w:sz w:val="16"/>
                <w:szCs w:val="16"/>
                <w:lang w:bidi="ur-PK"/>
              </w:rPr>
            </w:pPr>
          </w:p>
          <w:p w:rsidR="00854BCA" w:rsidRDefault="00854BCA" w:rsidP="00854BCA">
            <w:pPr>
              <w:ind w:left="267" w:hanging="267"/>
              <w:rPr>
                <w:bCs/>
                <w:i/>
                <w:lang w:bidi="ur-PK"/>
              </w:rPr>
            </w:pPr>
          </w:p>
          <w:p w:rsidR="00A503DF" w:rsidRPr="004520EF" w:rsidRDefault="00A503DF" w:rsidP="00A503DF">
            <w:pPr>
              <w:pStyle w:val="ListParagraph"/>
              <w:numPr>
                <w:ilvl w:val="3"/>
                <w:numId w:val="4"/>
              </w:numPr>
              <w:ind w:left="267" w:hanging="267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Notes</w:t>
            </w:r>
            <w:r w:rsidRPr="00A503DF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: </w:t>
            </w:r>
            <w:r w:rsidRPr="00A503DF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Hindi </w:t>
            </w:r>
            <w:r w:rsidRPr="00A503DF">
              <w:rPr>
                <w:rFonts w:eastAsia="Arial"/>
                <w:b/>
                <w:sz w:val="22"/>
                <w:szCs w:val="22"/>
                <w:u w:val="single"/>
              </w:rPr>
              <w:t xml:space="preserve">  </w:t>
            </w:r>
            <w:r w:rsidRPr="00A503DF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>EOL</w:t>
            </w:r>
            <w:r w:rsidRPr="00A503DF">
              <w:rPr>
                <w:rFonts w:eastAsia="Arial"/>
                <w:b/>
                <w:sz w:val="22"/>
                <w:szCs w:val="22"/>
              </w:rPr>
              <w:t>-</w:t>
            </w:r>
            <w:r w:rsidRPr="00A503DF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iCs/>
                <w:sz w:val="22"/>
                <w:szCs w:val="22"/>
              </w:rPr>
              <w:t>Interpretive</w:t>
            </w:r>
          </w:p>
          <w:p w:rsidR="00280437" w:rsidRPr="006E69FD" w:rsidRDefault="00A503DF" w:rsidP="006E69FD">
            <w:pPr>
              <w:pStyle w:val="ListParagraph"/>
              <w:spacing w:line="276" w:lineRule="auto"/>
              <w:ind w:left="267" w:hanging="267"/>
              <w:rPr>
                <w:rFonts w:eastAsia="Arial"/>
                <w:b/>
                <w:color w:val="1F497D" w:themeColor="text2"/>
                <w:u w:val="single"/>
              </w:rPr>
            </w:pPr>
            <w:r w:rsidRPr="005610B1">
              <w:rPr>
                <w:b/>
                <w:color w:val="1F497D" w:themeColor="text2"/>
                <w:sz w:val="22"/>
                <w:szCs w:val="22"/>
              </w:rPr>
              <w:t xml:space="preserve">     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Notes</w:t>
            </w:r>
            <w:r w:rsidRPr="00322B73">
              <w:rPr>
                <w:rFonts w:eastAsia="Arial"/>
                <w:color w:val="1F497D" w:themeColor="text2"/>
                <w:sz w:val="22"/>
                <w:szCs w:val="22"/>
                <w:u w:val="single"/>
              </w:rPr>
              <w:t xml:space="preserve">: </w:t>
            </w:r>
            <w:r w:rsidRPr="00322B73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Urdu </w:t>
            </w:r>
            <w:r w:rsidRPr="006E69FD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>EOL</w:t>
            </w:r>
            <w:r w:rsidRPr="006E69FD">
              <w:rPr>
                <w:rFonts w:eastAsia="Arial"/>
                <w:b/>
                <w:color w:val="1F497D" w:themeColor="text2"/>
                <w:sz w:val="22"/>
                <w:szCs w:val="22"/>
              </w:rPr>
              <w:t>-</w:t>
            </w:r>
            <w:r w:rsidRPr="006E69FD">
              <w:rPr>
                <w:rFonts w:eastAsia="Arial"/>
                <w:i/>
                <w:iCs/>
                <w:sz w:val="22"/>
                <w:szCs w:val="22"/>
              </w:rPr>
              <w:t xml:space="preserve"> Interpretive</w:t>
            </w:r>
          </w:p>
          <w:p w:rsidR="00A759FE" w:rsidRDefault="00A759FE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5610B1" w:rsidRDefault="005610B1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CB6C1D" w:rsidRDefault="00CB6C1D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76642A" w:rsidRDefault="0076642A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280437" w:rsidRPr="00A503DF" w:rsidRDefault="00266D92" w:rsidP="00A503DF">
            <w:pPr>
              <w:pStyle w:val="ListParagraph"/>
              <w:numPr>
                <w:ilvl w:val="3"/>
                <w:numId w:val="4"/>
              </w:numPr>
              <w:ind w:left="267" w:hanging="267"/>
              <w:rPr>
                <w:bCs/>
                <w:i/>
                <w:lang w:bidi="ur-PK"/>
              </w:rPr>
            </w:pPr>
            <w:r w:rsidRPr="00A503DF">
              <w:rPr>
                <w:bCs/>
                <w:sz w:val="22"/>
                <w:szCs w:val="22"/>
                <w:lang w:bidi="ur-PK"/>
              </w:rPr>
              <w:t>Teacher o</w:t>
            </w:r>
            <w:r w:rsidR="00057012" w:rsidRPr="00A503DF">
              <w:rPr>
                <w:bCs/>
                <w:sz w:val="22"/>
                <w:szCs w:val="22"/>
                <w:lang w:bidi="ur-PK"/>
              </w:rPr>
              <w:t>bservation and f</w:t>
            </w:r>
            <w:r w:rsidRPr="00A503DF">
              <w:rPr>
                <w:bCs/>
                <w:sz w:val="22"/>
                <w:szCs w:val="22"/>
                <w:lang w:bidi="ur-PK"/>
              </w:rPr>
              <w:t>eedback</w:t>
            </w:r>
          </w:p>
          <w:p w:rsidR="00057012" w:rsidRPr="00280437" w:rsidRDefault="00280437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-</w:t>
            </w:r>
            <w:r w:rsidR="00057012" w:rsidRPr="00280437">
              <w:rPr>
                <w:bCs/>
                <w:i/>
                <w:sz w:val="22"/>
                <w:szCs w:val="22"/>
                <w:lang w:bidi="ur-PK"/>
              </w:rPr>
              <w:t>Interpretive/Interpersonal</w:t>
            </w:r>
          </w:p>
          <w:p w:rsidR="00057012" w:rsidRDefault="00057012" w:rsidP="00057012"/>
          <w:p w:rsidR="00572558" w:rsidRPr="00572558" w:rsidRDefault="00572558" w:rsidP="00057012">
            <w:pPr>
              <w:rPr>
                <w:sz w:val="16"/>
                <w:szCs w:val="16"/>
              </w:rPr>
            </w:pPr>
          </w:p>
          <w:p w:rsidR="00A503DF" w:rsidRPr="00A503DF" w:rsidRDefault="00A503DF" w:rsidP="00A503DF">
            <w:pPr>
              <w:pStyle w:val="ListParagraph"/>
              <w:numPr>
                <w:ilvl w:val="3"/>
                <w:numId w:val="4"/>
              </w:numPr>
              <w:ind w:left="267" w:hanging="267"/>
              <w:rPr>
                <w:bCs/>
                <w:i/>
                <w:lang w:bidi="ur-PK"/>
              </w:rPr>
            </w:pPr>
            <w:r w:rsidRPr="00A503DF">
              <w:rPr>
                <w:bCs/>
                <w:sz w:val="22"/>
                <w:szCs w:val="22"/>
                <w:lang w:bidi="ur-PK"/>
              </w:rPr>
              <w:t>Teacher observation and feedback</w:t>
            </w:r>
          </w:p>
          <w:p w:rsidR="00A503DF" w:rsidRDefault="00A503DF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-</w:t>
            </w:r>
            <w:r w:rsidRPr="00280437">
              <w:rPr>
                <w:bCs/>
                <w:i/>
                <w:sz w:val="22"/>
                <w:szCs w:val="22"/>
                <w:lang w:bidi="ur-PK"/>
              </w:rPr>
              <w:t>Interpretive/Interpersonal</w:t>
            </w:r>
          </w:p>
          <w:p w:rsidR="00A503DF" w:rsidRDefault="00A503DF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A503DF" w:rsidRDefault="00A503DF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A503DF" w:rsidRDefault="00A503DF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A503DF" w:rsidRDefault="00A503DF" w:rsidP="00A503DF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A503DF" w:rsidRPr="00A503DF" w:rsidRDefault="00A503DF" w:rsidP="0076642A">
            <w:pPr>
              <w:pStyle w:val="ListParagraph"/>
              <w:ind w:left="267"/>
              <w:rPr>
                <w:bCs/>
                <w:iCs/>
                <w:lang w:bidi="ur-PK"/>
              </w:rPr>
            </w:pPr>
          </w:p>
        </w:tc>
      </w:tr>
      <w:tr w:rsidR="00057012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057012" w:rsidRPr="003C7046" w:rsidRDefault="00057012" w:rsidP="00057012">
            <w:pPr>
              <w:jc w:val="center"/>
              <w:rPr>
                <w:b/>
                <w:u w:val="single"/>
              </w:rPr>
            </w:pPr>
          </w:p>
          <w:p w:rsidR="00280437" w:rsidRDefault="00057012" w:rsidP="00057012">
            <w:pPr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 xml:space="preserve">Lunch </w:t>
            </w:r>
          </w:p>
          <w:p w:rsidR="00280437" w:rsidRPr="00FA7290" w:rsidRDefault="00280437" w:rsidP="002804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057012" w:rsidRPr="003C7046" w:rsidRDefault="00057012" w:rsidP="00057012">
            <w:pPr>
              <w:jc w:val="center"/>
              <w:rPr>
                <w:b/>
                <w:u w:val="single"/>
              </w:rPr>
            </w:pPr>
          </w:p>
        </w:tc>
      </w:tr>
      <w:tr w:rsidR="00057012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</w:p>
          <w:p w:rsidR="00235D7C" w:rsidRDefault="00235D7C" w:rsidP="00235D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235D7C" w:rsidRDefault="00235D7C" w:rsidP="00235D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057012" w:rsidRPr="0019435F" w:rsidRDefault="00235D7C" w:rsidP="000B4AA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  <w:r w:rsidR="00057012" w:rsidRPr="0019435F">
              <w:rPr>
                <w:bCs/>
                <w:sz w:val="20"/>
                <w:szCs w:val="20"/>
              </w:rPr>
              <w:t>(1:00</w:t>
            </w:r>
            <w:r w:rsidR="000B4AA6">
              <w:rPr>
                <w:bCs/>
                <w:sz w:val="20"/>
                <w:szCs w:val="20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1E655A">
              <w:rPr>
                <w:bCs/>
                <w:sz w:val="20"/>
                <w:szCs w:val="20"/>
              </w:rPr>
              <w:t>3:30</w:t>
            </w:r>
            <w:r w:rsidR="00057012" w:rsidRPr="0019435F">
              <w:rPr>
                <w:bCs/>
                <w:sz w:val="20"/>
                <w:szCs w:val="20"/>
              </w:rPr>
              <w:t>)</w:t>
            </w:r>
          </w:p>
          <w:p w:rsidR="00F41F7C" w:rsidRPr="006B2471" w:rsidRDefault="00F41F7C" w:rsidP="0076642A"/>
          <w:p w:rsidR="00F41F7C" w:rsidRPr="0076642A" w:rsidRDefault="00F41F7C" w:rsidP="0076642A">
            <w:pPr>
              <w:pStyle w:val="ListParagraph"/>
              <w:numPr>
                <w:ilvl w:val="0"/>
                <w:numId w:val="29"/>
              </w:numPr>
              <w:ind w:left="345" w:hanging="180"/>
            </w:pPr>
            <w:r>
              <w:rPr>
                <w:sz w:val="22"/>
                <w:szCs w:val="22"/>
              </w:rPr>
              <w:t xml:space="preserve"> Create a concept for a new NGO</w:t>
            </w:r>
            <w:r w:rsidRPr="00854BCA">
              <w:rPr>
                <w:sz w:val="22"/>
                <w:szCs w:val="22"/>
              </w:rPr>
              <w:t xml:space="preserve"> to resolve </w:t>
            </w:r>
            <w:r w:rsidR="00572558">
              <w:rPr>
                <w:sz w:val="22"/>
                <w:szCs w:val="22"/>
              </w:rPr>
              <w:t xml:space="preserve">water </w:t>
            </w:r>
            <w:r w:rsidRPr="00854BCA">
              <w:rPr>
                <w:sz w:val="22"/>
                <w:szCs w:val="22"/>
              </w:rPr>
              <w:t>issue</w:t>
            </w:r>
            <w:r w:rsidR="00572558">
              <w:rPr>
                <w:sz w:val="22"/>
                <w:szCs w:val="22"/>
              </w:rPr>
              <w:t>s</w:t>
            </w:r>
            <w:r w:rsidRPr="00854BCA">
              <w:rPr>
                <w:sz w:val="22"/>
                <w:szCs w:val="22"/>
              </w:rPr>
              <w:t xml:space="preserve"> by working with a partner</w:t>
            </w:r>
            <w:r>
              <w:rPr>
                <w:sz w:val="22"/>
                <w:szCs w:val="22"/>
              </w:rPr>
              <w:t xml:space="preserve"> and present in a well-developed paragraph</w:t>
            </w:r>
            <w:r w:rsidRPr="00854BCA">
              <w:rPr>
                <w:sz w:val="22"/>
                <w:szCs w:val="22"/>
              </w:rPr>
              <w:t>.</w:t>
            </w:r>
          </w:p>
          <w:p w:rsidR="0076642A" w:rsidRPr="00F41F7C" w:rsidRDefault="0076642A" w:rsidP="0076642A">
            <w:pPr>
              <w:pStyle w:val="ListParagraph"/>
            </w:pPr>
          </w:p>
          <w:p w:rsidR="006B2471" w:rsidRPr="00177D00" w:rsidRDefault="00057012" w:rsidP="0076642A">
            <w:pPr>
              <w:pStyle w:val="ListParagraph"/>
              <w:numPr>
                <w:ilvl w:val="0"/>
                <w:numId w:val="29"/>
              </w:numPr>
              <w:ind w:left="345" w:hanging="270"/>
            </w:pPr>
            <w:r w:rsidRPr="006B2471">
              <w:rPr>
                <w:sz w:val="22"/>
                <w:szCs w:val="22"/>
              </w:rPr>
              <w:t xml:space="preserve">Present </w:t>
            </w:r>
            <w:r w:rsidR="005610B1" w:rsidRPr="006B2471">
              <w:rPr>
                <w:sz w:val="22"/>
                <w:szCs w:val="22"/>
              </w:rPr>
              <w:t xml:space="preserve">NGO </w:t>
            </w:r>
            <w:r w:rsidRPr="006B2471">
              <w:rPr>
                <w:sz w:val="22"/>
                <w:szCs w:val="22"/>
              </w:rPr>
              <w:t>initiatives to the group for feedback</w:t>
            </w:r>
            <w:r w:rsidR="00572558">
              <w:rPr>
                <w:sz w:val="22"/>
                <w:szCs w:val="22"/>
              </w:rPr>
              <w:t xml:space="preserve"> that includes</w:t>
            </w:r>
            <w:r w:rsidR="00AD2BDB">
              <w:rPr>
                <w:sz w:val="22"/>
                <w:szCs w:val="22"/>
              </w:rPr>
              <w:t xml:space="preserve"> </w:t>
            </w:r>
            <w:r w:rsidRPr="006B2471">
              <w:rPr>
                <w:sz w:val="22"/>
                <w:szCs w:val="22"/>
              </w:rPr>
              <w:t>pros and cons on the</w:t>
            </w:r>
            <w:r w:rsidR="00D0390F" w:rsidRPr="006B2471">
              <w:rPr>
                <w:sz w:val="22"/>
                <w:szCs w:val="22"/>
              </w:rPr>
              <w:t xml:space="preserve"> </w:t>
            </w:r>
            <w:r w:rsidRPr="006B2471">
              <w:rPr>
                <w:sz w:val="22"/>
                <w:szCs w:val="22"/>
              </w:rPr>
              <w:t>feasibility of the initiatives</w:t>
            </w:r>
            <w:r w:rsidR="00572558">
              <w:rPr>
                <w:sz w:val="22"/>
                <w:szCs w:val="22"/>
              </w:rPr>
              <w:t>.</w:t>
            </w:r>
          </w:p>
          <w:p w:rsidR="0076642A" w:rsidRDefault="0076642A" w:rsidP="00177D00">
            <w:pPr>
              <w:pStyle w:val="ListParagraph"/>
              <w:rPr>
                <w:b/>
                <w:bCs/>
              </w:rPr>
            </w:pPr>
          </w:p>
          <w:p w:rsidR="0076642A" w:rsidRDefault="0076642A" w:rsidP="00177D00">
            <w:pPr>
              <w:pStyle w:val="ListParagraph"/>
              <w:rPr>
                <w:b/>
                <w:bCs/>
              </w:rPr>
            </w:pPr>
          </w:p>
          <w:p w:rsidR="00177D00" w:rsidRPr="0076642A" w:rsidRDefault="0076642A" w:rsidP="00572558">
            <w:pPr>
              <w:pStyle w:val="ListParagraph"/>
              <w:numPr>
                <w:ilvl w:val="0"/>
                <w:numId w:val="29"/>
              </w:numPr>
            </w:pPr>
            <w:r w:rsidRPr="00572558">
              <w:rPr>
                <w:sz w:val="22"/>
                <w:szCs w:val="22"/>
              </w:rPr>
              <w:t xml:space="preserve">Modify the </w:t>
            </w:r>
            <w:r w:rsidR="00177D00" w:rsidRPr="00572558">
              <w:rPr>
                <w:sz w:val="22"/>
                <w:szCs w:val="22"/>
              </w:rPr>
              <w:t xml:space="preserve">NGO </w:t>
            </w:r>
            <w:r w:rsidRPr="00572558">
              <w:rPr>
                <w:sz w:val="22"/>
                <w:szCs w:val="22"/>
              </w:rPr>
              <w:t>initiative</w:t>
            </w:r>
            <w:r w:rsidR="00177D00" w:rsidRPr="00572558">
              <w:rPr>
                <w:sz w:val="22"/>
                <w:szCs w:val="22"/>
              </w:rPr>
              <w:t xml:space="preserve"> </w:t>
            </w:r>
            <w:r w:rsidR="00572558">
              <w:rPr>
                <w:sz w:val="22"/>
                <w:szCs w:val="22"/>
              </w:rPr>
              <w:t xml:space="preserve">for presentation </w:t>
            </w:r>
            <w:r w:rsidRPr="00572558">
              <w:rPr>
                <w:sz w:val="22"/>
                <w:szCs w:val="22"/>
              </w:rPr>
              <w:t xml:space="preserve">to the </w:t>
            </w:r>
            <w:r w:rsidR="00177D00" w:rsidRPr="00572558">
              <w:rPr>
                <w:sz w:val="22"/>
                <w:szCs w:val="22"/>
              </w:rPr>
              <w:t>experts</w:t>
            </w:r>
            <w:r w:rsidRPr="00572558">
              <w:rPr>
                <w:sz w:val="22"/>
                <w:szCs w:val="22"/>
              </w:rPr>
              <w:t xml:space="preserve"> </w:t>
            </w:r>
            <w:r w:rsidR="00572558">
              <w:rPr>
                <w:sz w:val="22"/>
                <w:szCs w:val="22"/>
              </w:rPr>
              <w:t>o</w:t>
            </w:r>
            <w:r w:rsidRPr="00572558">
              <w:rPr>
                <w:sz w:val="22"/>
                <w:szCs w:val="22"/>
              </w:rPr>
              <w:t>n Day 7 &amp; 8</w:t>
            </w:r>
            <w:r w:rsidR="00177D00" w:rsidRPr="00572558">
              <w:rPr>
                <w:sz w:val="22"/>
                <w:szCs w:val="22"/>
              </w:rPr>
              <w:t>.</w:t>
            </w:r>
          </w:p>
          <w:p w:rsidR="006B2471" w:rsidRDefault="006B2471" w:rsidP="006B2471">
            <w:pPr>
              <w:pStyle w:val="ListParagraph"/>
              <w:rPr>
                <w:b/>
                <w:bCs/>
              </w:rPr>
            </w:pPr>
          </w:p>
          <w:p w:rsidR="00EC4857" w:rsidRPr="00F760D6" w:rsidRDefault="009D1265" w:rsidP="00EC4857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F760D6">
              <w:rPr>
                <w:bCs/>
                <w:sz w:val="22"/>
                <w:szCs w:val="22"/>
              </w:rPr>
              <w:t>Working with a partner, b</w:t>
            </w:r>
            <w:r w:rsidR="00EC4857" w:rsidRPr="00F760D6">
              <w:rPr>
                <w:bCs/>
                <w:sz w:val="22"/>
                <w:szCs w:val="22"/>
              </w:rPr>
              <w:t>egin an outline for a Wikipedia article on water access, safety and sustainability in India and Pakistan based on information gained from a variety of resources to date.</w:t>
            </w:r>
          </w:p>
          <w:p w:rsidR="0083709C" w:rsidRDefault="0083709C" w:rsidP="00057012">
            <w:pPr>
              <w:pStyle w:val="ListParagraph"/>
              <w:ind w:left="165"/>
              <w:rPr>
                <w:sz w:val="20"/>
                <w:szCs w:val="20"/>
              </w:rPr>
            </w:pPr>
          </w:p>
          <w:p w:rsidR="00EE0122" w:rsidRDefault="00EE0122" w:rsidP="00057012">
            <w:pPr>
              <w:pStyle w:val="ListParagraph"/>
              <w:ind w:left="165"/>
              <w:rPr>
                <w:sz w:val="20"/>
                <w:szCs w:val="20"/>
              </w:rPr>
            </w:pPr>
          </w:p>
          <w:p w:rsidR="00575CC0" w:rsidRDefault="00057012" w:rsidP="00057012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57012" w:rsidRPr="009A04C9" w:rsidRDefault="001E655A" w:rsidP="00057012">
            <w:pPr>
              <w:pStyle w:val="ListParagraph"/>
              <w:ind w:left="165"/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(3:30</w:t>
            </w:r>
            <w:r w:rsidR="00057012" w:rsidRPr="009A04C9">
              <w:rPr>
                <w:bCs/>
                <w:sz w:val="20"/>
                <w:szCs w:val="20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0B4A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3:45</w:t>
            </w:r>
            <w:r w:rsidR="00057012" w:rsidRPr="009A04C9">
              <w:rPr>
                <w:bCs/>
                <w:sz w:val="20"/>
                <w:szCs w:val="20"/>
              </w:rPr>
              <w:t>)</w:t>
            </w:r>
          </w:p>
          <w:p w:rsidR="007A0AFC" w:rsidRDefault="007A0AFC" w:rsidP="0076642A">
            <w:pPr>
              <w:tabs>
                <w:tab w:val="left" w:pos="401"/>
              </w:tabs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1448E8" w:rsidRPr="00EC4857" w:rsidRDefault="001E0DF0" w:rsidP="001448E8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Create at least 5 interview </w:t>
            </w:r>
            <w:r w:rsidR="007A0AFC" w:rsidRPr="00280437">
              <w:rPr>
                <w:bCs/>
                <w:sz w:val="22"/>
                <w:szCs w:val="22"/>
                <w:lang w:bidi="ur-PK"/>
              </w:rPr>
              <w:t>questions based on experts’ bios/backgrounds and</w:t>
            </w:r>
            <w:r w:rsidR="00297A92" w:rsidRPr="00280437">
              <w:rPr>
                <w:bCs/>
                <w:sz w:val="22"/>
                <w:szCs w:val="22"/>
                <w:lang w:bidi="ur-PK"/>
              </w:rPr>
              <w:t xml:space="preserve"> their assigned in depth topics for day 7</w:t>
            </w:r>
            <w:r w:rsidR="001E655A">
              <w:rPr>
                <w:bCs/>
                <w:sz w:val="22"/>
                <w:szCs w:val="22"/>
                <w:lang w:bidi="ur-PK"/>
              </w:rPr>
              <w:t>.</w:t>
            </w:r>
          </w:p>
          <w:p w:rsidR="00EC4857" w:rsidRDefault="00EC4857" w:rsidP="00EC4857">
            <w:pPr>
              <w:rPr>
                <w:bCs/>
                <w:lang w:bidi="ur-PK"/>
              </w:rPr>
            </w:pPr>
          </w:p>
          <w:p w:rsidR="00EC4857" w:rsidRPr="00F760D6" w:rsidRDefault="00EC4857" w:rsidP="00EC4857">
            <w:pPr>
              <w:pStyle w:val="ListParagraph"/>
              <w:numPr>
                <w:ilvl w:val="0"/>
                <w:numId w:val="24"/>
              </w:numPr>
              <w:rPr>
                <w:bCs/>
                <w:lang w:bidi="ur-PK"/>
              </w:rPr>
            </w:pPr>
            <w:r w:rsidRPr="00F760D6">
              <w:rPr>
                <w:bCs/>
                <w:sz w:val="22"/>
                <w:szCs w:val="22"/>
                <w:lang w:bidi="ur-PK"/>
              </w:rPr>
              <w:t>Create a first</w:t>
            </w:r>
            <w:r w:rsidR="00C2505A">
              <w:rPr>
                <w:bCs/>
                <w:sz w:val="22"/>
                <w:szCs w:val="22"/>
                <w:lang w:bidi="ur-PK"/>
              </w:rPr>
              <w:t xml:space="preserve"> draft of the Wikipedia article summarizing information on the water issue.</w:t>
            </w:r>
          </w:p>
          <w:p w:rsidR="001448E8" w:rsidRPr="001448E8" w:rsidRDefault="001448E8" w:rsidP="001448E8">
            <w:pPr>
              <w:pStyle w:val="ListParagraph"/>
            </w:pPr>
          </w:p>
          <w:p w:rsidR="001448E8" w:rsidRPr="001448E8" w:rsidRDefault="001448E8" w:rsidP="001448E8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lang w:bidi="ur-PK"/>
              </w:rPr>
            </w:pPr>
            <w:r w:rsidRPr="001448E8">
              <w:rPr>
                <w:sz w:val="22"/>
                <w:szCs w:val="22"/>
              </w:rPr>
              <w:t>Complete an entry in their reflective blog on today’s learning.</w:t>
            </w:r>
          </w:p>
          <w:p w:rsidR="00057012" w:rsidRDefault="00057012" w:rsidP="00057012">
            <w:pPr>
              <w:tabs>
                <w:tab w:val="left" w:pos="401"/>
              </w:tabs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057012" w:rsidRPr="00CB4A91" w:rsidRDefault="00280437" w:rsidP="00280437">
            <w:pPr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057012"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="00057012" w:rsidRPr="00CB4A91">
              <w:rPr>
                <w:bCs/>
                <w:i/>
                <w:sz w:val="22"/>
                <w:szCs w:val="22"/>
                <w:lang w:bidi="ur-PK"/>
              </w:rPr>
              <w:t>N</w:t>
            </w:r>
            <w:r w:rsidR="00057012">
              <w:rPr>
                <w:bCs/>
                <w:i/>
                <w:sz w:val="22"/>
                <w:szCs w:val="22"/>
                <w:lang w:bidi="ur-PK"/>
              </w:rPr>
              <w:t>ative students</w:t>
            </w:r>
            <w:r w:rsidR="00057012" w:rsidRPr="00CB4A91">
              <w:rPr>
                <w:bCs/>
                <w:i/>
                <w:sz w:val="22"/>
                <w:szCs w:val="22"/>
                <w:lang w:bidi="ur-PK"/>
              </w:rPr>
              <w:t xml:space="preserve"> complete </w:t>
            </w:r>
            <w:r w:rsidR="00297A92">
              <w:rPr>
                <w:bCs/>
                <w:i/>
                <w:sz w:val="22"/>
                <w:szCs w:val="22"/>
                <w:lang w:bidi="ur-PK"/>
              </w:rPr>
              <w:t>the</w:t>
            </w:r>
            <w:r>
              <w:rPr>
                <w:bCs/>
                <w:i/>
                <w:lang w:bidi="ur-PK"/>
              </w:rPr>
              <w:t xml:space="preserve"> </w:t>
            </w:r>
            <w:r w:rsidR="00297A92">
              <w:rPr>
                <w:bCs/>
                <w:i/>
                <w:sz w:val="22"/>
                <w:szCs w:val="22"/>
                <w:lang w:bidi="ur-PK"/>
              </w:rPr>
              <w:t>same task</w:t>
            </w:r>
            <w:r w:rsidR="00057012">
              <w:rPr>
                <w:bCs/>
                <w:i/>
                <w:sz w:val="22"/>
                <w:szCs w:val="22"/>
                <w:lang w:bidi="ur-PK"/>
              </w:rPr>
              <w:t xml:space="preserve"> focusing on U.S. NGOs.</w:t>
            </w:r>
          </w:p>
          <w:p w:rsidR="00057012" w:rsidRDefault="00057012" w:rsidP="00057012">
            <w:pPr>
              <w:rPr>
                <w:bCs/>
                <w:color w:val="1F497D" w:themeColor="text2"/>
                <w:lang w:bidi="ur-PK"/>
              </w:rPr>
            </w:pPr>
          </w:p>
          <w:p w:rsidR="001E655A" w:rsidRPr="00265F76" w:rsidRDefault="001E655A" w:rsidP="001E655A">
            <w:pPr>
              <w:rPr>
                <w:color w:val="000000"/>
              </w:rPr>
            </w:pPr>
            <w:r w:rsidRPr="00265F76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265F76">
              <w:rPr>
                <w:color w:val="000000"/>
                <w:sz w:val="22"/>
                <w:szCs w:val="22"/>
              </w:rPr>
              <w:t>:  </w:t>
            </w:r>
          </w:p>
          <w:p w:rsidR="001E655A" w:rsidRPr="00265F76" w:rsidRDefault="001E655A" w:rsidP="001E655A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In all oral and written tasks:</w:t>
            </w:r>
          </w:p>
          <w:p w:rsidR="001E655A" w:rsidRPr="00265F76" w:rsidRDefault="001E655A" w:rsidP="001E655A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-Intermediate level students will be provided support to produce strings of sentences by combining and recombining known information</w:t>
            </w:r>
            <w:r w:rsidR="00AD2BDB">
              <w:rPr>
                <w:color w:val="000000"/>
                <w:sz w:val="22"/>
                <w:szCs w:val="22"/>
              </w:rPr>
              <w:t>.</w:t>
            </w:r>
            <w:r w:rsidRPr="00265F76">
              <w:rPr>
                <w:color w:val="000000"/>
                <w:sz w:val="22"/>
                <w:szCs w:val="22"/>
              </w:rPr>
              <w:t xml:space="preserve"> </w:t>
            </w:r>
          </w:p>
          <w:p w:rsidR="001E655A" w:rsidRPr="006B0D3F" w:rsidRDefault="001E655A" w:rsidP="001E655A">
            <w:pPr>
              <w:rPr>
                <w:bCs/>
                <w:color w:val="1F497D" w:themeColor="text2"/>
                <w:lang w:bidi="ur-PK"/>
              </w:rPr>
            </w:pPr>
            <w:r w:rsidRPr="00265F76">
              <w:rPr>
                <w:color w:val="000000"/>
                <w:sz w:val="22"/>
                <w:szCs w:val="22"/>
              </w:rPr>
              <w:t>-Advance level students will be encouraged to produce paragraph level discourse related to known and unknown situations.</w:t>
            </w:r>
          </w:p>
          <w:p w:rsidR="00057012" w:rsidRPr="004520EF" w:rsidRDefault="00057012" w:rsidP="00057012">
            <w:pPr>
              <w:tabs>
                <w:tab w:val="left" w:pos="401"/>
              </w:tabs>
              <w:rPr>
                <w:bCs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Default="00057012" w:rsidP="00235D7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="00235D7C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AD2BDB" w:rsidRPr="00AD2BDB" w:rsidRDefault="00AD2BDB" w:rsidP="00AD2BDB">
            <w:pPr>
              <w:pStyle w:val="ListParagraph"/>
              <w:ind w:left="267"/>
            </w:pPr>
          </w:p>
          <w:p w:rsidR="0076642A" w:rsidRPr="0076642A" w:rsidRDefault="0076642A" w:rsidP="0076642A">
            <w:pPr>
              <w:pStyle w:val="ListParagraph"/>
              <w:numPr>
                <w:ilvl w:val="0"/>
                <w:numId w:val="27"/>
              </w:numPr>
              <w:ind w:left="267" w:hanging="267"/>
            </w:pPr>
            <w:r w:rsidRPr="00795E9C">
              <w:rPr>
                <w:sz w:val="22"/>
                <w:szCs w:val="22"/>
              </w:rPr>
              <w:t>Teacher Observation/Facilitation</w:t>
            </w:r>
            <w:r>
              <w:rPr>
                <w:sz w:val="22"/>
                <w:szCs w:val="22"/>
              </w:rPr>
              <w:t xml:space="preserve"> </w:t>
            </w:r>
            <w:r w:rsidR="00AD2BDB">
              <w:rPr>
                <w:i/>
                <w:sz w:val="22"/>
                <w:szCs w:val="22"/>
              </w:rPr>
              <w:t>–Interpretive/Interpersonal</w:t>
            </w:r>
          </w:p>
          <w:p w:rsidR="0076642A" w:rsidRDefault="0076642A" w:rsidP="0076642A">
            <w:pPr>
              <w:pStyle w:val="ListParagraph"/>
              <w:ind w:left="267"/>
            </w:pPr>
          </w:p>
          <w:p w:rsidR="00572558" w:rsidRPr="0076642A" w:rsidRDefault="00572558" w:rsidP="0076642A">
            <w:pPr>
              <w:pStyle w:val="ListParagraph"/>
              <w:ind w:left="267"/>
            </w:pPr>
          </w:p>
          <w:p w:rsidR="00280437" w:rsidRPr="00A759FE" w:rsidRDefault="00F70CF0" w:rsidP="00A759FE">
            <w:pPr>
              <w:pStyle w:val="ListParagraph"/>
              <w:numPr>
                <w:ilvl w:val="0"/>
                <w:numId w:val="27"/>
              </w:numPr>
              <w:ind w:left="267" w:hanging="270"/>
            </w:pPr>
            <w:hyperlink r:id="rId12" w:anchor=".E0.A4.87.E0.A4.82.E0.A4.A6.E0.A5.8D.E0.A4.B0.E0.A4.BE_.E0.A4.85.E0.A4.AE.E0.A5.83.E0.A4.A4_.E0.A4.8F.E0.A4.A8_.E0.A4.9C.E0.A5.80_.E0.A4.93" w:history="1">
              <w:r w:rsidR="00057012" w:rsidRPr="00F70CF0">
                <w:rPr>
                  <w:rStyle w:val="Hyperlink"/>
                  <w:b/>
                  <w:sz w:val="22"/>
                  <w:szCs w:val="22"/>
                </w:rPr>
                <w:t>NGOs: Hindi EOL</w:t>
              </w:r>
            </w:hyperlink>
            <w:bookmarkStart w:id="1" w:name="_GoBack"/>
            <w:bookmarkEnd w:id="1"/>
            <w:r w:rsidR="00057012" w:rsidRPr="00A759FE">
              <w:rPr>
                <w:sz w:val="22"/>
                <w:szCs w:val="22"/>
              </w:rPr>
              <w:t xml:space="preserve"> </w:t>
            </w:r>
          </w:p>
          <w:p w:rsidR="00280437" w:rsidRPr="00280437" w:rsidRDefault="00280437" w:rsidP="00280437">
            <w:pPr>
              <w:ind w:left="357"/>
              <w:rPr>
                <w:b/>
                <w:color w:val="1F497D" w:themeColor="text2"/>
                <w:u w:val="single"/>
              </w:rPr>
            </w:pPr>
            <w:r w:rsidRPr="00795E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E4BFE">
              <w:rPr>
                <w:i/>
                <w:sz w:val="22"/>
                <w:szCs w:val="22"/>
              </w:rPr>
              <w:t>Presentational</w:t>
            </w:r>
          </w:p>
          <w:p w:rsidR="00280437" w:rsidRDefault="00057012" w:rsidP="00280437">
            <w:pPr>
              <w:rPr>
                <w:i/>
              </w:rPr>
            </w:pPr>
            <w:r w:rsidRPr="00795E9C">
              <w:rPr>
                <w:sz w:val="22"/>
                <w:szCs w:val="22"/>
              </w:rPr>
              <w:t xml:space="preserve">      </w:t>
            </w:r>
            <w:r w:rsidRPr="00795E9C">
              <w:rPr>
                <w:b/>
                <w:color w:val="1F497D" w:themeColor="text2"/>
                <w:sz w:val="22"/>
                <w:szCs w:val="22"/>
                <w:u w:val="single"/>
              </w:rPr>
              <w:t>NGOs: Urdu EOL</w:t>
            </w:r>
            <w:r w:rsidR="00280437" w:rsidRPr="00280437">
              <w:rPr>
                <w:bCs/>
                <w:sz w:val="22"/>
                <w:szCs w:val="22"/>
              </w:rPr>
              <w:t xml:space="preserve"> </w:t>
            </w:r>
            <w:r w:rsidR="00280437" w:rsidRPr="00280437">
              <w:rPr>
                <w:i/>
                <w:sz w:val="22"/>
                <w:szCs w:val="22"/>
              </w:rPr>
              <w:t xml:space="preserve"> </w:t>
            </w:r>
          </w:p>
          <w:p w:rsidR="00057012" w:rsidRPr="00280437" w:rsidRDefault="00280437" w:rsidP="00280437">
            <w:pPr>
              <w:ind w:left="357"/>
              <w:rPr>
                <w:b/>
                <w:color w:val="1F497D" w:themeColor="text2"/>
                <w:u w:val="single"/>
              </w:rPr>
            </w:pPr>
            <w:r w:rsidRPr="0028043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57012" w:rsidRPr="00280437">
              <w:rPr>
                <w:i/>
                <w:sz w:val="22"/>
                <w:szCs w:val="22"/>
              </w:rPr>
              <w:t>Presentational</w:t>
            </w:r>
          </w:p>
          <w:p w:rsidR="00057012" w:rsidRPr="00795E9C" w:rsidRDefault="00057012" w:rsidP="00057012"/>
          <w:p w:rsidR="00280437" w:rsidRPr="00280437" w:rsidRDefault="00057012" w:rsidP="00B06864">
            <w:pPr>
              <w:pStyle w:val="ListParagraph"/>
              <w:numPr>
                <w:ilvl w:val="0"/>
                <w:numId w:val="27"/>
              </w:numPr>
              <w:ind w:left="267" w:hanging="267"/>
            </w:pPr>
            <w:r w:rsidRPr="00795E9C">
              <w:rPr>
                <w:sz w:val="22"/>
                <w:szCs w:val="22"/>
              </w:rPr>
              <w:t>Teacher Observation/Facilitation</w:t>
            </w:r>
          </w:p>
          <w:p w:rsidR="00057012" w:rsidRDefault="00280437" w:rsidP="00B06864">
            <w:pPr>
              <w:ind w:left="267" w:hanging="267"/>
            </w:pPr>
            <w:r w:rsidRPr="0028043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57012" w:rsidRPr="00280437">
              <w:rPr>
                <w:i/>
                <w:sz w:val="22"/>
                <w:szCs w:val="22"/>
              </w:rPr>
              <w:t>Interpretive/Interpersonal</w:t>
            </w:r>
          </w:p>
          <w:p w:rsidR="00057012" w:rsidRDefault="00057012" w:rsidP="00057012"/>
          <w:p w:rsidR="00F760D6" w:rsidRPr="00280437" w:rsidRDefault="00F760D6" w:rsidP="00F760D6">
            <w:pPr>
              <w:pStyle w:val="ListParagraph"/>
              <w:numPr>
                <w:ilvl w:val="0"/>
                <w:numId w:val="27"/>
              </w:numPr>
              <w:ind w:left="267" w:hanging="267"/>
            </w:pPr>
            <w:r w:rsidRPr="00795E9C">
              <w:rPr>
                <w:sz w:val="22"/>
                <w:szCs w:val="22"/>
              </w:rPr>
              <w:t>Teacher Observation/Facilitation</w:t>
            </w:r>
          </w:p>
          <w:p w:rsidR="00F760D6" w:rsidRDefault="00F760D6" w:rsidP="00F760D6">
            <w:pPr>
              <w:ind w:left="267" w:hanging="267"/>
            </w:pPr>
            <w:r w:rsidRPr="0028043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80437">
              <w:rPr>
                <w:i/>
                <w:sz w:val="22"/>
                <w:szCs w:val="22"/>
              </w:rPr>
              <w:t>Interpretive/Interpersonal</w:t>
            </w:r>
          </w:p>
          <w:p w:rsidR="00F760D6" w:rsidRDefault="00F760D6" w:rsidP="00F760D6">
            <w:pPr>
              <w:pStyle w:val="ListParagraph"/>
              <w:ind w:left="1077"/>
            </w:pPr>
          </w:p>
          <w:p w:rsidR="00057012" w:rsidRDefault="00057012" w:rsidP="00057012"/>
          <w:p w:rsidR="00057012" w:rsidRDefault="00057012" w:rsidP="00057012"/>
          <w:p w:rsidR="00057012" w:rsidRDefault="00057012" w:rsidP="00057012"/>
          <w:p w:rsidR="00057012" w:rsidRDefault="00057012" w:rsidP="00057012"/>
          <w:p w:rsidR="00057012" w:rsidRPr="00DD4697" w:rsidRDefault="00057012" w:rsidP="00057012"/>
        </w:tc>
      </w:tr>
      <w:tr w:rsidR="00057012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</w:p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2E4BFE" w:rsidRDefault="002E4BFE" w:rsidP="00057012">
            <w:pPr>
              <w:jc w:val="center"/>
              <w:rPr>
                <w:b/>
                <w:bCs/>
                <w:u w:val="single"/>
              </w:rPr>
            </w:pPr>
          </w:p>
          <w:p w:rsidR="00057012" w:rsidRPr="000B4AA6" w:rsidRDefault="005B70F7" w:rsidP="005B70F7">
            <w:pPr>
              <w:jc w:val="center"/>
              <w:rPr>
                <w:bCs/>
              </w:rPr>
            </w:pPr>
            <w:r w:rsidRPr="000B4AA6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0B4AA6">
              <w:rPr>
                <w:bCs/>
                <w:sz w:val="22"/>
                <w:szCs w:val="22"/>
              </w:rPr>
              <w:t>Startalk</w:t>
            </w:r>
            <w:proofErr w:type="spellEnd"/>
            <w:r w:rsidRPr="000B4A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4AA6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E15A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87" w:rsidRDefault="000E1487" w:rsidP="001105CE">
      <w:r>
        <w:separator/>
      </w:r>
    </w:p>
  </w:endnote>
  <w:endnote w:type="continuationSeparator" w:id="0">
    <w:p w:rsidR="000E1487" w:rsidRDefault="000E1487" w:rsidP="0011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E" w:rsidRDefault="000E1487" w:rsidP="00C77A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87" w:rsidRDefault="000E1487" w:rsidP="001105CE">
      <w:r>
        <w:separator/>
      </w:r>
    </w:p>
  </w:footnote>
  <w:footnote w:type="continuationSeparator" w:id="0">
    <w:p w:rsidR="000E1487" w:rsidRDefault="000E1487" w:rsidP="0011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0" w:rsidRDefault="00B47FEE">
    <w:r w:rsidRPr="00A10ED0">
      <w:rPr>
        <w:noProof/>
        <w:lang w:bidi="hi-IN"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04AA8" w:rsidRPr="00104AA8">
      <w:rPr>
        <w:noProof/>
        <w:lang w:bidi="hi-IN"/>
      </w:rPr>
      <w:drawing>
        <wp:inline distT="0" distB="0" distL="0" distR="0">
          <wp:extent cx="2300134" cy="731009"/>
          <wp:effectExtent l="19050" t="0" r="4916" b="0"/>
          <wp:docPr id="3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907" cy="73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  <w:r w:rsidR="001105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61065A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4E4813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098ADD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B89C0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20CF2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C60CB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C2C9C0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E1AE35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DA476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F6FA9DD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E08BE1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F25E3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A4A48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7C1E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FC73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8A873B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1A84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D2C60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A3346F7E"/>
    <w:lvl w:ilvl="0" w:tplc="00B68C58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5A4C2E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8CC12A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CA6B32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0361EF0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E879DE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2AA32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DDAE01C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DEF0DC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6"/>
    <w:multiLevelType w:val="hybridMultilevel"/>
    <w:tmpl w:val="83F26436"/>
    <w:lvl w:ilvl="0" w:tplc="5B5A1F1A">
      <w:start w:val="1"/>
      <w:numFmt w:val="decimal"/>
      <w:lvlText w:val="%1."/>
      <w:lvlJc w:val="left"/>
      <w:pPr>
        <w:tabs>
          <w:tab w:val="num" w:pos="-270"/>
        </w:tabs>
        <w:ind w:left="81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4"/>
        <w:u w:val="none"/>
      </w:rPr>
    </w:lvl>
    <w:lvl w:ilvl="1" w:tplc="147A0284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3ECA7CC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F2CF7A">
      <w:start w:val="1"/>
      <w:numFmt w:val="decimal"/>
      <w:lvlText w:val="%4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3ACF452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629026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BACF0A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60BE5E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DE5EB0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7"/>
    <w:multiLevelType w:val="hybridMultilevel"/>
    <w:tmpl w:val="1E9211C8"/>
    <w:lvl w:ilvl="0" w:tplc="62189DE8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41E176C">
      <w:start w:val="1"/>
      <w:numFmt w:val="lowerLetter"/>
      <w:lvlText w:val="%2."/>
      <w:lvlJc w:val="left"/>
      <w:pPr>
        <w:tabs>
          <w:tab w:val="num" w:pos="-270"/>
        </w:tabs>
        <w:ind w:left="11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7B63044">
      <w:start w:val="1"/>
      <w:numFmt w:val="lowerRoman"/>
      <w:lvlText w:val="%3."/>
      <w:lvlJc w:val="right"/>
      <w:pPr>
        <w:tabs>
          <w:tab w:val="num" w:pos="-270"/>
        </w:tabs>
        <w:ind w:left="189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74E618">
      <w:start w:val="1"/>
      <w:numFmt w:val="decimal"/>
      <w:lvlText w:val="%4."/>
      <w:lvlJc w:val="left"/>
      <w:pPr>
        <w:tabs>
          <w:tab w:val="num" w:pos="-243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F7A2B8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62C5BF4">
      <w:start w:val="1"/>
      <w:numFmt w:val="lowerRoman"/>
      <w:lvlText w:val="%6."/>
      <w:lvlJc w:val="right"/>
      <w:pPr>
        <w:tabs>
          <w:tab w:val="num" w:pos="-270"/>
        </w:tabs>
        <w:ind w:left="405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424D11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6E1F78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388802">
      <w:start w:val="1"/>
      <w:numFmt w:val="lowerRoman"/>
      <w:lvlText w:val="%9."/>
      <w:lvlJc w:val="right"/>
      <w:pPr>
        <w:tabs>
          <w:tab w:val="num" w:pos="-270"/>
        </w:tabs>
        <w:ind w:left="621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2BB6A6A"/>
    <w:multiLevelType w:val="hybridMultilevel"/>
    <w:tmpl w:val="E0548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8091B"/>
    <w:multiLevelType w:val="hybridMultilevel"/>
    <w:tmpl w:val="EBD61410"/>
    <w:lvl w:ilvl="0" w:tplc="62189DE8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B6D69"/>
    <w:multiLevelType w:val="hybridMultilevel"/>
    <w:tmpl w:val="9244A3B0"/>
    <w:lvl w:ilvl="0" w:tplc="89E222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C1A13"/>
    <w:multiLevelType w:val="hybridMultilevel"/>
    <w:tmpl w:val="D004B89A"/>
    <w:lvl w:ilvl="0" w:tplc="CF9E5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11F03"/>
    <w:multiLevelType w:val="hybridMultilevel"/>
    <w:tmpl w:val="F9C20BA4"/>
    <w:lvl w:ilvl="0" w:tplc="ACDC1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07E0D"/>
    <w:multiLevelType w:val="hybridMultilevel"/>
    <w:tmpl w:val="4EF22FD6"/>
    <w:lvl w:ilvl="0" w:tplc="ACDC198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5A16FE4"/>
    <w:multiLevelType w:val="hybridMultilevel"/>
    <w:tmpl w:val="8508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B52AD"/>
    <w:multiLevelType w:val="hybridMultilevel"/>
    <w:tmpl w:val="F590395E"/>
    <w:lvl w:ilvl="0" w:tplc="65E6C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D636A"/>
    <w:multiLevelType w:val="hybridMultilevel"/>
    <w:tmpl w:val="621AE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446575"/>
    <w:multiLevelType w:val="hybridMultilevel"/>
    <w:tmpl w:val="0A662F66"/>
    <w:lvl w:ilvl="0" w:tplc="ACDC1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EDC"/>
    <w:multiLevelType w:val="hybridMultilevel"/>
    <w:tmpl w:val="474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3933"/>
    <w:multiLevelType w:val="hybridMultilevel"/>
    <w:tmpl w:val="17E05B9A"/>
    <w:lvl w:ilvl="0" w:tplc="B3426662">
      <w:start w:val="3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13F6F72"/>
    <w:multiLevelType w:val="hybridMultilevel"/>
    <w:tmpl w:val="886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FF3E6B"/>
    <w:multiLevelType w:val="hybridMultilevel"/>
    <w:tmpl w:val="48CC3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C47AC"/>
    <w:multiLevelType w:val="hybridMultilevel"/>
    <w:tmpl w:val="9E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5274A"/>
    <w:multiLevelType w:val="hybridMultilevel"/>
    <w:tmpl w:val="45BC9760"/>
    <w:lvl w:ilvl="0" w:tplc="C30AD0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E7C"/>
    <w:multiLevelType w:val="hybridMultilevel"/>
    <w:tmpl w:val="2B9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66F7F"/>
    <w:multiLevelType w:val="hybridMultilevel"/>
    <w:tmpl w:val="51409DA6"/>
    <w:lvl w:ilvl="0" w:tplc="A252A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C0D8E"/>
    <w:multiLevelType w:val="hybridMultilevel"/>
    <w:tmpl w:val="B73879BA"/>
    <w:lvl w:ilvl="0" w:tplc="FBFA6E6C">
      <w:start w:val="3"/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5">
    <w:nsid w:val="4AC82196"/>
    <w:multiLevelType w:val="hybridMultilevel"/>
    <w:tmpl w:val="7B307C70"/>
    <w:lvl w:ilvl="0" w:tplc="52C49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216F"/>
    <w:multiLevelType w:val="hybridMultilevel"/>
    <w:tmpl w:val="9BB6256A"/>
    <w:lvl w:ilvl="0" w:tplc="65E6C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F62ED"/>
    <w:multiLevelType w:val="hybridMultilevel"/>
    <w:tmpl w:val="FA30957A"/>
    <w:lvl w:ilvl="0" w:tplc="62189DE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8343D5E"/>
    <w:multiLevelType w:val="hybridMultilevel"/>
    <w:tmpl w:val="231C4D28"/>
    <w:lvl w:ilvl="0" w:tplc="EC96F5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0"/>
  </w:num>
  <w:num w:numId="9">
    <w:abstractNumId w:val="26"/>
  </w:num>
  <w:num w:numId="10">
    <w:abstractNumId w:val="12"/>
  </w:num>
  <w:num w:numId="11">
    <w:abstractNumId w:val="22"/>
  </w:num>
  <w:num w:numId="12">
    <w:abstractNumId w:val="19"/>
  </w:num>
  <w:num w:numId="13">
    <w:abstractNumId w:val="6"/>
  </w:num>
  <w:num w:numId="14">
    <w:abstractNumId w:val="7"/>
  </w:num>
  <w:num w:numId="15">
    <w:abstractNumId w:val="29"/>
  </w:num>
  <w:num w:numId="16">
    <w:abstractNumId w:val="30"/>
  </w:num>
  <w:num w:numId="17">
    <w:abstractNumId w:val="18"/>
  </w:num>
  <w:num w:numId="18">
    <w:abstractNumId w:val="27"/>
  </w:num>
  <w:num w:numId="19">
    <w:abstractNumId w:val="9"/>
  </w:num>
  <w:num w:numId="20">
    <w:abstractNumId w:val="28"/>
  </w:num>
  <w:num w:numId="21">
    <w:abstractNumId w:val="23"/>
  </w:num>
  <w:num w:numId="22">
    <w:abstractNumId w:val="10"/>
  </w:num>
  <w:num w:numId="23">
    <w:abstractNumId w:val="24"/>
  </w:num>
  <w:num w:numId="24">
    <w:abstractNumId w:val="15"/>
  </w:num>
  <w:num w:numId="25">
    <w:abstractNumId w:val="17"/>
  </w:num>
  <w:num w:numId="26">
    <w:abstractNumId w:val="8"/>
  </w:num>
  <w:num w:numId="27">
    <w:abstractNumId w:val="11"/>
  </w:num>
  <w:num w:numId="28">
    <w:abstractNumId w:val="13"/>
  </w:num>
  <w:num w:numId="29">
    <w:abstractNumId w:val="25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E"/>
    <w:rsid w:val="000126EA"/>
    <w:rsid w:val="000424A7"/>
    <w:rsid w:val="0005483D"/>
    <w:rsid w:val="00055899"/>
    <w:rsid w:val="00057012"/>
    <w:rsid w:val="000770BE"/>
    <w:rsid w:val="000A0084"/>
    <w:rsid w:val="000A1E43"/>
    <w:rsid w:val="000B4AA6"/>
    <w:rsid w:val="000B5E57"/>
    <w:rsid w:val="000B7454"/>
    <w:rsid w:val="000E1487"/>
    <w:rsid w:val="000E21AD"/>
    <w:rsid w:val="000F3587"/>
    <w:rsid w:val="001005EB"/>
    <w:rsid w:val="00103B58"/>
    <w:rsid w:val="00104AA8"/>
    <w:rsid w:val="001105CE"/>
    <w:rsid w:val="00126FCB"/>
    <w:rsid w:val="0013058F"/>
    <w:rsid w:val="00133400"/>
    <w:rsid w:val="00137D9C"/>
    <w:rsid w:val="001448E8"/>
    <w:rsid w:val="00145DCC"/>
    <w:rsid w:val="00152C87"/>
    <w:rsid w:val="00177D00"/>
    <w:rsid w:val="001D0382"/>
    <w:rsid w:val="001E0DF0"/>
    <w:rsid w:val="001E655A"/>
    <w:rsid w:val="001E6E6B"/>
    <w:rsid w:val="001E741E"/>
    <w:rsid w:val="001F489F"/>
    <w:rsid w:val="001F7FE3"/>
    <w:rsid w:val="00201912"/>
    <w:rsid w:val="00211966"/>
    <w:rsid w:val="00220792"/>
    <w:rsid w:val="002339FD"/>
    <w:rsid w:val="00233B6C"/>
    <w:rsid w:val="002351DE"/>
    <w:rsid w:val="00235D7C"/>
    <w:rsid w:val="00253EA3"/>
    <w:rsid w:val="00266D92"/>
    <w:rsid w:val="00266E30"/>
    <w:rsid w:val="00280437"/>
    <w:rsid w:val="00297A92"/>
    <w:rsid w:val="002A2EF9"/>
    <w:rsid w:val="002A3511"/>
    <w:rsid w:val="002B5510"/>
    <w:rsid w:val="002B589A"/>
    <w:rsid w:val="002E1E93"/>
    <w:rsid w:val="002E4BFE"/>
    <w:rsid w:val="00316D47"/>
    <w:rsid w:val="00322B73"/>
    <w:rsid w:val="0033086B"/>
    <w:rsid w:val="00347946"/>
    <w:rsid w:val="0036505A"/>
    <w:rsid w:val="00376156"/>
    <w:rsid w:val="00397DFF"/>
    <w:rsid w:val="003B47BD"/>
    <w:rsid w:val="003C1506"/>
    <w:rsid w:val="003C79B5"/>
    <w:rsid w:val="003D38C7"/>
    <w:rsid w:val="003E475D"/>
    <w:rsid w:val="003F580B"/>
    <w:rsid w:val="004049EC"/>
    <w:rsid w:val="00413BE8"/>
    <w:rsid w:val="00430E7E"/>
    <w:rsid w:val="00432B7B"/>
    <w:rsid w:val="0043756A"/>
    <w:rsid w:val="00445E85"/>
    <w:rsid w:val="004520EF"/>
    <w:rsid w:val="00462DB0"/>
    <w:rsid w:val="00495311"/>
    <w:rsid w:val="004E7948"/>
    <w:rsid w:val="0051301A"/>
    <w:rsid w:val="00517D67"/>
    <w:rsid w:val="005378C1"/>
    <w:rsid w:val="005610B1"/>
    <w:rsid w:val="005656DD"/>
    <w:rsid w:val="00572558"/>
    <w:rsid w:val="00575CC0"/>
    <w:rsid w:val="00577DD4"/>
    <w:rsid w:val="00591756"/>
    <w:rsid w:val="005A3292"/>
    <w:rsid w:val="005B6094"/>
    <w:rsid w:val="005B70F7"/>
    <w:rsid w:val="005B7197"/>
    <w:rsid w:val="006051D3"/>
    <w:rsid w:val="00614C4D"/>
    <w:rsid w:val="00620571"/>
    <w:rsid w:val="0063517E"/>
    <w:rsid w:val="00637660"/>
    <w:rsid w:val="00641CF3"/>
    <w:rsid w:val="00651721"/>
    <w:rsid w:val="00680D0D"/>
    <w:rsid w:val="0069475F"/>
    <w:rsid w:val="006976FC"/>
    <w:rsid w:val="006B2471"/>
    <w:rsid w:val="006C619C"/>
    <w:rsid w:val="006E69FD"/>
    <w:rsid w:val="00723100"/>
    <w:rsid w:val="0072662F"/>
    <w:rsid w:val="00755E4A"/>
    <w:rsid w:val="007562BD"/>
    <w:rsid w:val="007639DD"/>
    <w:rsid w:val="0076642A"/>
    <w:rsid w:val="007705E7"/>
    <w:rsid w:val="00795E9C"/>
    <w:rsid w:val="00797F24"/>
    <w:rsid w:val="007A0AFC"/>
    <w:rsid w:val="007A6D69"/>
    <w:rsid w:val="007C5FD5"/>
    <w:rsid w:val="007D61A4"/>
    <w:rsid w:val="007E5723"/>
    <w:rsid w:val="007F4DED"/>
    <w:rsid w:val="007F7274"/>
    <w:rsid w:val="007F76E5"/>
    <w:rsid w:val="00810250"/>
    <w:rsid w:val="0083709C"/>
    <w:rsid w:val="0085243E"/>
    <w:rsid w:val="00854BCA"/>
    <w:rsid w:val="008564DE"/>
    <w:rsid w:val="00860E4C"/>
    <w:rsid w:val="0087394D"/>
    <w:rsid w:val="00876287"/>
    <w:rsid w:val="008E1D69"/>
    <w:rsid w:val="008E4330"/>
    <w:rsid w:val="008E5E3A"/>
    <w:rsid w:val="0090752B"/>
    <w:rsid w:val="00915A95"/>
    <w:rsid w:val="0092470E"/>
    <w:rsid w:val="00947D87"/>
    <w:rsid w:val="009554BD"/>
    <w:rsid w:val="00964A8F"/>
    <w:rsid w:val="00965B6D"/>
    <w:rsid w:val="009732D5"/>
    <w:rsid w:val="009A04C9"/>
    <w:rsid w:val="009B303A"/>
    <w:rsid w:val="009D1265"/>
    <w:rsid w:val="009E3104"/>
    <w:rsid w:val="009E3C7D"/>
    <w:rsid w:val="00A168D8"/>
    <w:rsid w:val="00A221BD"/>
    <w:rsid w:val="00A503DF"/>
    <w:rsid w:val="00A759FE"/>
    <w:rsid w:val="00A765D4"/>
    <w:rsid w:val="00A939AB"/>
    <w:rsid w:val="00A95E5B"/>
    <w:rsid w:val="00A96BB6"/>
    <w:rsid w:val="00AD20F1"/>
    <w:rsid w:val="00AD2BDB"/>
    <w:rsid w:val="00AE171F"/>
    <w:rsid w:val="00AE50DD"/>
    <w:rsid w:val="00AF276F"/>
    <w:rsid w:val="00B007AB"/>
    <w:rsid w:val="00B06864"/>
    <w:rsid w:val="00B47FEE"/>
    <w:rsid w:val="00B54D4B"/>
    <w:rsid w:val="00B87B72"/>
    <w:rsid w:val="00BE424F"/>
    <w:rsid w:val="00BE71F1"/>
    <w:rsid w:val="00BE76FD"/>
    <w:rsid w:val="00BF69A9"/>
    <w:rsid w:val="00C032F5"/>
    <w:rsid w:val="00C12AC9"/>
    <w:rsid w:val="00C14CE1"/>
    <w:rsid w:val="00C2505A"/>
    <w:rsid w:val="00C3168E"/>
    <w:rsid w:val="00C32AF0"/>
    <w:rsid w:val="00C40AE6"/>
    <w:rsid w:val="00C41935"/>
    <w:rsid w:val="00C449D6"/>
    <w:rsid w:val="00C70DEC"/>
    <w:rsid w:val="00C72CA3"/>
    <w:rsid w:val="00C7725C"/>
    <w:rsid w:val="00C800DE"/>
    <w:rsid w:val="00C81AB9"/>
    <w:rsid w:val="00C83291"/>
    <w:rsid w:val="00C85094"/>
    <w:rsid w:val="00C87A9C"/>
    <w:rsid w:val="00CB6C1D"/>
    <w:rsid w:val="00CB6CEA"/>
    <w:rsid w:val="00CE0139"/>
    <w:rsid w:val="00D0390F"/>
    <w:rsid w:val="00D226A5"/>
    <w:rsid w:val="00D518C0"/>
    <w:rsid w:val="00D544B0"/>
    <w:rsid w:val="00D56ED6"/>
    <w:rsid w:val="00D60B88"/>
    <w:rsid w:val="00D97E2B"/>
    <w:rsid w:val="00DD4697"/>
    <w:rsid w:val="00E00053"/>
    <w:rsid w:val="00E15ABC"/>
    <w:rsid w:val="00E165DB"/>
    <w:rsid w:val="00E328D0"/>
    <w:rsid w:val="00E405BB"/>
    <w:rsid w:val="00E44F42"/>
    <w:rsid w:val="00E83B0B"/>
    <w:rsid w:val="00E9117A"/>
    <w:rsid w:val="00E95839"/>
    <w:rsid w:val="00EA1E48"/>
    <w:rsid w:val="00EA48B7"/>
    <w:rsid w:val="00EA55EF"/>
    <w:rsid w:val="00EA605E"/>
    <w:rsid w:val="00EC4857"/>
    <w:rsid w:val="00EC643D"/>
    <w:rsid w:val="00EE0122"/>
    <w:rsid w:val="00F230C9"/>
    <w:rsid w:val="00F253BC"/>
    <w:rsid w:val="00F41F7C"/>
    <w:rsid w:val="00F521ED"/>
    <w:rsid w:val="00F70CF0"/>
    <w:rsid w:val="00F760D6"/>
    <w:rsid w:val="00F85D30"/>
    <w:rsid w:val="00F91557"/>
    <w:rsid w:val="00FA37FA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91"/>
    <w:pPr>
      <w:ind w:left="720"/>
      <w:contextualSpacing/>
    </w:pPr>
  </w:style>
  <w:style w:type="paragraph" w:customStyle="1" w:styleId="Normal1">
    <w:name w:val="Normal1"/>
    <w:rsid w:val="00397DFF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85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91"/>
    <w:pPr>
      <w:ind w:left="720"/>
      <w:contextualSpacing/>
    </w:pPr>
  </w:style>
  <w:style w:type="paragraph" w:customStyle="1" w:styleId="Normal1">
    <w:name w:val="Normal1"/>
    <w:rsid w:val="00397DFF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85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ndi.indiawaterportal.org/node/378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.wikipedia.org/wiki/%E0%A4%B8%E0%A4%A6%E0%A4%B8%E0%A5%8D%E0%A4%AF_%E0%A4%B5%E0%A4%BE%E0%A4%B0%E0%A5%8D%E0%A4%A4%E0%A4%BE:Thenuclearta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mpurwala.wordpress.com/slog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a/kean.edu/startalk2013/Lesson-6_%E0%A4%AD%E0%A4%BE%E0%A4%97%E0%A5%80%E0%A4%A6%E0%A4%BE%E0%A4%B0%E0%A5%80%20%E0%A4%B8%E0%A5%87%20%E0%A4%B9%E0%A4%B2%20%E0%A4%B9%E0%A5%81%E0%A4%88%20%E0%A4%AA%E0%A4%BE%E0%A4%A8%E0%A5%80%20%E0%A4%95%E0%A5%80%20%E0%A4%B8%E0%A4%AE%E0%A4%B8%E0%A5%8D%E0%A4%AF%E0%A4%BE.doc?attredirects=0&amp;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ktC_mDbGnh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Nita</cp:lastModifiedBy>
  <cp:revision>4</cp:revision>
  <cp:lastPrinted>2013-08-12T19:28:00Z</cp:lastPrinted>
  <dcterms:created xsi:type="dcterms:W3CDTF">2013-08-30T12:40:00Z</dcterms:created>
  <dcterms:modified xsi:type="dcterms:W3CDTF">2013-11-19T03:16:00Z</dcterms:modified>
</cp:coreProperties>
</file>