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A9C" w:rsidRDefault="00C87A9C"/>
    <w:tbl>
      <w:tblPr>
        <w:tblW w:w="1134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52"/>
        <w:gridCol w:w="3888"/>
      </w:tblGrid>
      <w:tr w:rsidR="001105CE" w:rsidRPr="007361B4" w:rsidTr="007F7274">
        <w:tc>
          <w:tcPr>
            <w:tcW w:w="11340" w:type="dxa"/>
            <w:gridSpan w:val="2"/>
            <w:shd w:val="clear" w:color="auto" w:fill="365F91"/>
          </w:tcPr>
          <w:p w:rsidR="001105CE" w:rsidRPr="007361B4" w:rsidRDefault="001105CE" w:rsidP="00795A6F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sz w:val="22"/>
                <w:szCs w:val="22"/>
              </w:rPr>
              <w:br w:type="page"/>
            </w:r>
            <w:bookmarkStart w:id="0" w:name="Lesson1"/>
            <w:r w:rsidRPr="007361B4">
              <w:rPr>
                <w:b/>
                <w:color w:val="FFFFFF"/>
                <w:sz w:val="22"/>
                <w:szCs w:val="22"/>
              </w:rPr>
              <w:t xml:space="preserve"> </w:t>
            </w:r>
            <w:bookmarkEnd w:id="0"/>
            <w:r w:rsidR="00646D65">
              <w:rPr>
                <w:b/>
                <w:color w:val="FFFFFF"/>
                <w:sz w:val="22"/>
                <w:szCs w:val="22"/>
              </w:rPr>
              <w:t xml:space="preserve">Onsite: </w:t>
            </w:r>
            <w:r w:rsidR="002F2193">
              <w:rPr>
                <w:b/>
                <w:bCs/>
                <w:color w:val="FFFFFF"/>
                <w:sz w:val="22"/>
                <w:szCs w:val="22"/>
              </w:rPr>
              <w:t>Lesson Plan 7</w:t>
            </w:r>
            <w:r w:rsidR="00A6252E">
              <w:rPr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1105CE" w:rsidRPr="007361B4" w:rsidTr="007F7274">
        <w:tc>
          <w:tcPr>
            <w:tcW w:w="7452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2F2193" w:rsidP="00FD46D2">
            <w:pPr>
              <w:spacing w:before="40" w:after="40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Lesson Title: </w:t>
            </w:r>
            <w:r>
              <w:rPr>
                <w:sz w:val="22"/>
                <w:szCs w:val="22"/>
              </w:rPr>
              <w:t xml:space="preserve">Gathering </w:t>
            </w:r>
            <w:r w:rsidR="003D117A">
              <w:rPr>
                <w:sz w:val="22"/>
                <w:szCs w:val="22"/>
              </w:rPr>
              <w:t xml:space="preserve">Experts’ </w:t>
            </w:r>
            <w:r>
              <w:rPr>
                <w:sz w:val="22"/>
                <w:szCs w:val="22"/>
              </w:rPr>
              <w:t>Perspectives</w:t>
            </w:r>
            <w:r w:rsidR="003D117A">
              <w:rPr>
                <w:sz w:val="22"/>
                <w:szCs w:val="22"/>
              </w:rPr>
              <w:t xml:space="preserve"> Virtually</w:t>
            </w:r>
          </w:p>
        </w:tc>
        <w:tc>
          <w:tcPr>
            <w:tcW w:w="3888" w:type="dxa"/>
            <w:tcBorders>
              <w:bottom w:val="single" w:sz="4" w:space="0" w:color="000000"/>
            </w:tcBorders>
            <w:shd w:val="clear" w:color="auto" w:fill="FFFFB9"/>
          </w:tcPr>
          <w:p w:rsidR="001105CE" w:rsidRPr="007361B4" w:rsidRDefault="002F2193" w:rsidP="00FD46D2">
            <w:r>
              <w:rPr>
                <w:b/>
                <w:bCs/>
                <w:sz w:val="22"/>
                <w:szCs w:val="22"/>
              </w:rPr>
              <w:t>Timeframe:</w:t>
            </w:r>
            <w:r>
              <w:rPr>
                <w:sz w:val="22"/>
                <w:szCs w:val="22"/>
              </w:rPr>
              <w:t xml:space="preserve"> Day 7</w:t>
            </w:r>
          </w:p>
        </w:tc>
      </w:tr>
      <w:tr w:rsidR="001105CE" w:rsidRPr="007361B4" w:rsidTr="007F7274">
        <w:tc>
          <w:tcPr>
            <w:tcW w:w="11340" w:type="dxa"/>
            <w:gridSpan w:val="2"/>
            <w:tcBorders>
              <w:bottom w:val="single" w:sz="4" w:space="0" w:color="auto"/>
            </w:tcBorders>
            <w:shd w:val="clear" w:color="auto" w:fill="365F91"/>
          </w:tcPr>
          <w:p w:rsidR="001105CE" w:rsidRPr="007361B4" w:rsidRDefault="001105CE" w:rsidP="00FD46D2">
            <w:pPr>
              <w:spacing w:before="40" w:after="40"/>
              <w:jc w:val="center"/>
              <w:rPr>
                <w:b/>
                <w:color w:val="FFFFFF"/>
              </w:rPr>
            </w:pPr>
            <w:r w:rsidRPr="007361B4">
              <w:rPr>
                <w:b/>
                <w:color w:val="FFFFFF"/>
                <w:sz w:val="22"/>
                <w:szCs w:val="22"/>
              </w:rPr>
              <w:t>Lesson Components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2F2193" w:rsidRDefault="002F2193" w:rsidP="002F2193">
            <w:pPr>
              <w:spacing w:before="40" w:after="40"/>
            </w:pPr>
            <w:r>
              <w:rPr>
                <w:b/>
                <w:bCs/>
                <w:sz w:val="22"/>
                <w:szCs w:val="22"/>
              </w:rPr>
              <w:t xml:space="preserve">Unit Essential Question(s): </w:t>
            </w:r>
            <w:r>
              <w:rPr>
                <w:sz w:val="22"/>
                <w:szCs w:val="22"/>
              </w:rPr>
              <w:t>Is education equity an issue solely in developing countries?</w:t>
            </w:r>
          </w:p>
          <w:p w:rsidR="001105CE" w:rsidRPr="007361B4" w:rsidRDefault="002F2193" w:rsidP="002F2193">
            <w:pPr>
              <w:tabs>
                <w:tab w:val="left" w:pos="1824"/>
              </w:tabs>
              <w:spacing w:before="40" w:after="40"/>
            </w:pPr>
            <w:r>
              <w:rPr>
                <w:b/>
                <w:bCs/>
                <w:sz w:val="22"/>
                <w:szCs w:val="22"/>
              </w:rPr>
              <w:t xml:space="preserve">Targeted Lesson Essential Question(s): </w:t>
            </w:r>
            <w:r>
              <w:rPr>
                <w:sz w:val="22"/>
                <w:szCs w:val="22"/>
              </w:rPr>
              <w:t>What are the barriers to education equity and possible</w:t>
            </w:r>
            <w:r w:rsidR="00E84AFA">
              <w:rPr>
                <w:sz w:val="22"/>
                <w:szCs w:val="22"/>
              </w:rPr>
              <w:t xml:space="preserve"> solutions according to Indian, </w:t>
            </w:r>
            <w:r>
              <w:rPr>
                <w:sz w:val="22"/>
                <w:szCs w:val="22"/>
              </w:rPr>
              <w:t xml:space="preserve">Pakistani </w:t>
            </w:r>
            <w:r w:rsidR="00F7278C">
              <w:rPr>
                <w:sz w:val="22"/>
                <w:szCs w:val="22"/>
              </w:rPr>
              <w:t xml:space="preserve">and American </w:t>
            </w:r>
            <w:r>
              <w:rPr>
                <w:sz w:val="22"/>
                <w:szCs w:val="22"/>
              </w:rPr>
              <w:t xml:space="preserve">experts?                                                                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8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2F2193" w:rsidP="00441A85">
            <w:pPr>
              <w:spacing w:before="40" w:after="40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Lesson Content Understandings: </w:t>
            </w:r>
            <w:r>
              <w:rPr>
                <w:i/>
                <w:iCs/>
                <w:sz w:val="22"/>
                <w:szCs w:val="22"/>
              </w:rPr>
              <w:t>Students will understand that</w:t>
            </w:r>
            <w:r>
              <w:rPr>
                <w:sz w:val="22"/>
                <w:szCs w:val="22"/>
              </w:rPr>
              <w:t xml:space="preserve"> there are various perspectives and opinions about education equity among experts and recognize that language and culture shape those perspectives.</w:t>
            </w:r>
          </w:p>
        </w:tc>
      </w:tr>
      <w:tr w:rsidR="001105CE" w:rsidRPr="007361B4" w:rsidTr="007F72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0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9"/>
          </w:tcPr>
          <w:p w:rsidR="001105CE" w:rsidRPr="007361B4" w:rsidRDefault="001105CE" w:rsidP="00441A85">
            <w:pPr>
              <w:spacing w:before="40" w:after="40"/>
              <w:rPr>
                <w:b/>
              </w:rPr>
            </w:pPr>
            <w:r w:rsidRPr="007361B4">
              <w:rPr>
                <w:b/>
                <w:sz w:val="22"/>
                <w:szCs w:val="22"/>
              </w:rPr>
              <w:t xml:space="preserve">Materials &amp; Resources: </w:t>
            </w:r>
            <w:r w:rsidR="00646D65" w:rsidRPr="007361B4">
              <w:rPr>
                <w:bCs/>
                <w:sz w:val="22"/>
                <w:szCs w:val="22"/>
              </w:rPr>
              <w:t>Internet Resources;</w:t>
            </w:r>
            <w:r w:rsidR="00646D65">
              <w:rPr>
                <w:bCs/>
                <w:sz w:val="22"/>
                <w:szCs w:val="22"/>
              </w:rPr>
              <w:t xml:space="preserve"> Social Networking Tools; iPods; Laptop Computers;</w:t>
            </w:r>
            <w:r w:rsidR="00646D65" w:rsidRPr="0035059A">
              <w:rPr>
                <w:bCs/>
                <w:sz w:val="22"/>
                <w:szCs w:val="22"/>
              </w:rPr>
              <w:t xml:space="preserve"> LCD Projector</w:t>
            </w:r>
          </w:p>
        </w:tc>
      </w:tr>
    </w:tbl>
    <w:tbl>
      <w:tblPr>
        <w:tblpPr w:leftFromText="180" w:rightFromText="180" w:vertAnchor="text" w:horzAnchor="margin" w:tblpXSpec="center" w:tblpY="33"/>
        <w:tblW w:w="59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5"/>
        <w:gridCol w:w="4398"/>
        <w:gridCol w:w="3509"/>
      </w:tblGrid>
      <w:tr w:rsidR="007F7274" w:rsidRPr="007601A6" w:rsidTr="007F7274">
        <w:trPr>
          <w:trHeight w:val="333"/>
        </w:trPr>
        <w:tc>
          <w:tcPr>
            <w:tcW w:w="1514" w:type="pct"/>
            <w:tcBorders>
              <w:top w:val="single" w:sz="4" w:space="0" w:color="auto"/>
            </w:tcBorders>
            <w:shd w:val="clear" w:color="auto" w:fill="365F91"/>
          </w:tcPr>
          <w:p w:rsidR="007F7274" w:rsidRPr="00501FA1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501FA1">
              <w:rPr>
                <w:rFonts w:asciiTheme="majorBidi" w:hAnsiTheme="majorBidi" w:cstheme="majorBidi"/>
                <w:b/>
                <w:color w:val="FFFFFF"/>
                <w:sz w:val="22"/>
              </w:rPr>
              <w:t>Goals/Objectives</w:t>
            </w:r>
          </w:p>
          <w:p w:rsidR="007F7274" w:rsidRPr="00501FA1" w:rsidRDefault="007F7274" w:rsidP="007F7274">
            <w:pPr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</w:p>
          <w:p w:rsidR="007F7274" w:rsidRPr="00501FA1" w:rsidRDefault="007F7274" w:rsidP="007F7274">
            <w:pPr>
              <w:tabs>
                <w:tab w:val="left" w:pos="270"/>
              </w:tabs>
              <w:jc w:val="center"/>
              <w:rPr>
                <w:rFonts w:asciiTheme="majorBidi" w:hAnsiTheme="majorBidi" w:cstheme="majorBidi"/>
                <w:b/>
                <w:i/>
                <w:color w:val="FFFFFF"/>
              </w:rPr>
            </w:pPr>
            <w:r w:rsidRPr="00501FA1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 be able to:</w:t>
            </w:r>
          </w:p>
          <w:p w:rsidR="007F7274" w:rsidRPr="00285AC6" w:rsidRDefault="007F7274" w:rsidP="007F7274">
            <w:pPr>
              <w:tabs>
                <w:tab w:val="left" w:pos="270"/>
              </w:tabs>
              <w:jc w:val="center"/>
              <w:rPr>
                <w:b/>
                <w:i/>
                <w:color w:val="FFFFFF"/>
              </w:rPr>
            </w:pPr>
          </w:p>
        </w:tc>
        <w:tc>
          <w:tcPr>
            <w:tcW w:w="1939" w:type="pct"/>
            <w:tcBorders>
              <w:top w:val="single" w:sz="4" w:space="0" w:color="auto"/>
            </w:tcBorders>
            <w:shd w:val="clear" w:color="auto" w:fill="365F91"/>
          </w:tcPr>
          <w:p w:rsidR="007F7274" w:rsidRPr="00501FA1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/>
              </w:rPr>
            </w:pPr>
            <w:r w:rsidRPr="00501FA1">
              <w:rPr>
                <w:rFonts w:asciiTheme="majorBidi" w:hAnsiTheme="majorBidi" w:cstheme="majorBidi"/>
                <w:b/>
                <w:color w:val="FFFFFF"/>
                <w:sz w:val="22"/>
              </w:rPr>
              <w:t>Learning Activities/Instructional Strategies</w:t>
            </w:r>
          </w:p>
          <w:p w:rsidR="007F7274" w:rsidRPr="00501FA1" w:rsidRDefault="007F7274" w:rsidP="007F7274">
            <w:pPr>
              <w:spacing w:before="40" w:after="40"/>
              <w:jc w:val="center"/>
              <w:rPr>
                <w:rFonts w:asciiTheme="majorBidi" w:hAnsiTheme="majorBidi" w:cstheme="majorBidi"/>
                <w:b/>
                <w:color w:val="FFFFFF" w:themeColor="background1"/>
              </w:rPr>
            </w:pPr>
            <w:r w:rsidRPr="00501FA1">
              <w:rPr>
                <w:rFonts w:asciiTheme="majorBidi" w:hAnsiTheme="majorBidi" w:cstheme="majorBidi"/>
                <w:b/>
                <w:color w:val="FFFFFF" w:themeColor="background1"/>
                <w:sz w:val="22"/>
                <w:szCs w:val="22"/>
              </w:rPr>
              <w:t>Lesson Sequence</w:t>
            </w:r>
          </w:p>
          <w:p w:rsidR="007F7274" w:rsidRPr="00D15136" w:rsidRDefault="007F7274" w:rsidP="007F7274">
            <w:pPr>
              <w:spacing w:before="40" w:after="40"/>
              <w:jc w:val="center"/>
              <w:rPr>
                <w:rFonts w:ascii="Calibri" w:hAnsi="Calibri"/>
                <w:b/>
                <w:i/>
                <w:color w:val="FFFFFF"/>
              </w:rPr>
            </w:pPr>
            <w:r w:rsidRPr="00501FA1">
              <w:rPr>
                <w:rFonts w:asciiTheme="majorBidi" w:hAnsiTheme="majorBidi" w:cstheme="majorBidi"/>
                <w:b/>
                <w:i/>
                <w:color w:val="FFFFFF"/>
                <w:sz w:val="22"/>
              </w:rPr>
              <w:t>Students will: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shd w:val="clear" w:color="auto" w:fill="365F91"/>
          </w:tcPr>
          <w:p w:rsidR="00501FA1" w:rsidRPr="000B4AA6" w:rsidRDefault="00501FA1" w:rsidP="00501FA1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0B4AA6">
              <w:rPr>
                <w:rFonts w:asciiTheme="majorBidi" w:hAnsiTheme="majorBidi" w:cstheme="majorBidi"/>
                <w:b/>
                <w:bCs/>
                <w:color w:val="FFFFFF"/>
                <w:sz w:val="22"/>
              </w:rPr>
              <w:t>Formative Assessments/</w:t>
            </w:r>
          </w:p>
          <w:p w:rsidR="00501FA1" w:rsidRPr="000B4AA6" w:rsidRDefault="00501FA1" w:rsidP="00501FA1">
            <w:pPr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/>
              </w:rPr>
            </w:pPr>
            <w:r w:rsidRPr="000B4AA6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 xml:space="preserve">Evidence of </w:t>
            </w:r>
          </w:p>
          <w:p w:rsidR="007F7274" w:rsidRPr="007601A6" w:rsidRDefault="00501FA1" w:rsidP="00501FA1">
            <w:pPr>
              <w:spacing w:before="40" w:after="40"/>
              <w:jc w:val="center"/>
              <w:rPr>
                <w:rFonts w:ascii="Calibri" w:hAnsi="Calibri"/>
                <w:b/>
                <w:color w:val="FFFFFF"/>
              </w:rPr>
            </w:pPr>
            <w:r w:rsidRPr="000B4AA6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>Student Learning</w:t>
            </w:r>
            <w:r>
              <w:rPr>
                <w:rFonts w:ascii="Calibri" w:hAnsi="Calibri"/>
                <w:b/>
                <w:bCs/>
                <w:i/>
                <w:iCs/>
                <w:color w:val="FFFFFF"/>
                <w:sz w:val="22"/>
              </w:rPr>
              <w:t xml:space="preserve"> </w:t>
            </w:r>
            <w:r w:rsidRPr="00735E34">
              <w:rPr>
                <w:rFonts w:asciiTheme="majorBidi" w:hAnsiTheme="majorBidi" w:cstheme="majorBidi"/>
                <w:b/>
                <w:bCs/>
                <w:i/>
                <w:iCs/>
                <w:color w:val="FFFFFF"/>
                <w:sz w:val="22"/>
              </w:rPr>
              <w:t>(EOL)</w:t>
            </w:r>
          </w:p>
        </w:tc>
      </w:tr>
      <w:tr w:rsidR="007F7274" w:rsidRPr="00B93F6C" w:rsidTr="007F7274">
        <w:trPr>
          <w:trHeight w:val="3254"/>
        </w:trPr>
        <w:tc>
          <w:tcPr>
            <w:tcW w:w="1514" w:type="pct"/>
            <w:shd w:val="clear" w:color="auto" w:fill="FFFFCC"/>
          </w:tcPr>
          <w:p w:rsidR="007F7274" w:rsidRPr="007F7274" w:rsidRDefault="007F7274" w:rsidP="007F7274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2F2193" w:rsidRDefault="002F2193" w:rsidP="002F2193">
            <w:pPr>
              <w:tabs>
                <w:tab w:val="left" w:pos="270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Linguistic </w:t>
            </w:r>
          </w:p>
          <w:p w:rsidR="00BC3324" w:rsidRDefault="00BC3324" w:rsidP="002F2193">
            <w:pPr>
              <w:tabs>
                <w:tab w:val="left" w:pos="270"/>
              </w:tabs>
              <w:jc w:val="center"/>
              <w:rPr>
                <w:b/>
                <w:bCs/>
                <w:u w:val="single"/>
              </w:rPr>
            </w:pPr>
          </w:p>
          <w:p w:rsidR="00DE0C7D" w:rsidRPr="00DE0C7D" w:rsidRDefault="008B1486" w:rsidP="00E66CC2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 xml:space="preserve">  </w:t>
            </w:r>
            <w:r w:rsidR="00A0086A" w:rsidRPr="008B1486">
              <w:rPr>
                <w:sz w:val="22"/>
                <w:szCs w:val="22"/>
              </w:rPr>
              <w:t>Interpret</w:t>
            </w:r>
            <w:r w:rsidR="002F2193" w:rsidRPr="008B1486">
              <w:rPr>
                <w:sz w:val="22"/>
                <w:szCs w:val="22"/>
              </w:rPr>
              <w:t xml:space="preserve"> o</w:t>
            </w:r>
            <w:r w:rsidR="00A0086A" w:rsidRPr="008B1486">
              <w:rPr>
                <w:sz w:val="22"/>
                <w:szCs w:val="22"/>
              </w:rPr>
              <w:t>ral</w:t>
            </w:r>
            <w:r w:rsidR="005C455A" w:rsidRPr="008B1486">
              <w:rPr>
                <w:sz w:val="22"/>
                <w:szCs w:val="22"/>
              </w:rPr>
              <w:t xml:space="preserve"> and written</w:t>
            </w:r>
            <w:r w:rsidR="00A0086A" w:rsidRPr="008B1486">
              <w:rPr>
                <w:sz w:val="22"/>
                <w:szCs w:val="22"/>
              </w:rPr>
              <w:t xml:space="preserve"> </w:t>
            </w:r>
            <w:r w:rsidR="00DE0C7D">
              <w:rPr>
                <w:sz w:val="22"/>
                <w:szCs w:val="22"/>
              </w:rPr>
              <w:t xml:space="preserve"> </w:t>
            </w:r>
          </w:p>
          <w:p w:rsidR="00DE0C7D" w:rsidRDefault="00DE0C7D" w:rsidP="00DE0C7D">
            <w:pPr>
              <w:pStyle w:val="ListParagraph"/>
              <w:tabs>
                <w:tab w:val="left" w:pos="0"/>
                <w:tab w:val="num" w:pos="180"/>
              </w:tabs>
              <w:ind w:left="180"/>
            </w:pPr>
            <w:r>
              <w:rPr>
                <w:sz w:val="22"/>
                <w:szCs w:val="22"/>
              </w:rPr>
              <w:t xml:space="preserve">  </w:t>
            </w:r>
            <w:r w:rsidR="00A0086A" w:rsidRPr="008B1486">
              <w:rPr>
                <w:sz w:val="22"/>
                <w:szCs w:val="22"/>
              </w:rPr>
              <w:t>information presented by experts</w:t>
            </w:r>
          </w:p>
          <w:p w:rsidR="002F2193" w:rsidRDefault="00DE0C7D" w:rsidP="00DE0C7D">
            <w:pPr>
              <w:pStyle w:val="ListParagraph"/>
              <w:tabs>
                <w:tab w:val="left" w:pos="0"/>
                <w:tab w:val="num" w:pos="180"/>
              </w:tabs>
              <w:ind w:left="180"/>
            </w:pPr>
            <w:r>
              <w:rPr>
                <w:sz w:val="22"/>
                <w:szCs w:val="22"/>
              </w:rPr>
              <w:t xml:space="preserve"> </w:t>
            </w:r>
            <w:r w:rsidR="00A0086A" w:rsidRPr="008B1486">
              <w:rPr>
                <w:sz w:val="22"/>
                <w:szCs w:val="22"/>
              </w:rPr>
              <w:t xml:space="preserve"> on education equity issues. </w:t>
            </w:r>
          </w:p>
          <w:p w:rsidR="00DE0C7D" w:rsidRPr="00DE0C7D" w:rsidRDefault="008B1486" w:rsidP="00E66CC2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 xml:space="preserve">  </w:t>
            </w:r>
            <w:r w:rsidR="002F2193" w:rsidRPr="008B1486">
              <w:rPr>
                <w:sz w:val="22"/>
                <w:szCs w:val="22"/>
              </w:rPr>
              <w:t xml:space="preserve">Ask informational and clarifying </w:t>
            </w:r>
          </w:p>
          <w:p w:rsidR="002F2193" w:rsidRDefault="00DE0C7D" w:rsidP="00DE0C7D">
            <w:pPr>
              <w:pStyle w:val="ListParagraph"/>
              <w:tabs>
                <w:tab w:val="left" w:pos="0"/>
                <w:tab w:val="num" w:pos="180"/>
              </w:tabs>
              <w:ind w:left="180"/>
            </w:pPr>
            <w:r>
              <w:rPr>
                <w:sz w:val="22"/>
                <w:szCs w:val="22"/>
              </w:rPr>
              <w:t xml:space="preserve">  </w:t>
            </w:r>
            <w:r w:rsidR="002F2193" w:rsidRPr="008B1486">
              <w:rPr>
                <w:sz w:val="22"/>
                <w:szCs w:val="22"/>
              </w:rPr>
              <w:t>question</w:t>
            </w:r>
            <w:r w:rsidR="00DA2D04" w:rsidRPr="008B1486">
              <w:rPr>
                <w:sz w:val="22"/>
                <w:szCs w:val="22"/>
              </w:rPr>
              <w:t>s</w:t>
            </w:r>
            <w:r w:rsidR="002F2193" w:rsidRPr="008B1486">
              <w:rPr>
                <w:sz w:val="22"/>
                <w:szCs w:val="22"/>
              </w:rPr>
              <w:t>.</w:t>
            </w:r>
          </w:p>
          <w:p w:rsidR="00DE0C7D" w:rsidRPr="00DE0C7D" w:rsidRDefault="008B1486" w:rsidP="00E66CC2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 xml:space="preserve">  </w:t>
            </w:r>
            <w:r w:rsidR="00A0086A" w:rsidRPr="008B1486">
              <w:rPr>
                <w:sz w:val="22"/>
                <w:szCs w:val="22"/>
              </w:rPr>
              <w:t xml:space="preserve">Summarize the information </w:t>
            </w:r>
          </w:p>
          <w:p w:rsidR="00DE0C7D" w:rsidRDefault="00DE0C7D" w:rsidP="00DE0C7D">
            <w:pPr>
              <w:pStyle w:val="ListParagraph"/>
              <w:tabs>
                <w:tab w:val="left" w:pos="0"/>
                <w:tab w:val="num" w:pos="180"/>
              </w:tabs>
              <w:ind w:left="180"/>
            </w:pPr>
            <w:r>
              <w:rPr>
                <w:sz w:val="22"/>
                <w:szCs w:val="22"/>
              </w:rPr>
              <w:t xml:space="preserve">  </w:t>
            </w:r>
            <w:r w:rsidR="00A0086A" w:rsidRPr="008B1486">
              <w:rPr>
                <w:sz w:val="22"/>
                <w:szCs w:val="22"/>
              </w:rPr>
              <w:t>p</w:t>
            </w:r>
            <w:r w:rsidR="00DA2D04" w:rsidRPr="008B1486">
              <w:rPr>
                <w:sz w:val="22"/>
                <w:szCs w:val="22"/>
              </w:rPr>
              <w:t xml:space="preserve">resented </w:t>
            </w:r>
            <w:r>
              <w:rPr>
                <w:sz w:val="22"/>
                <w:szCs w:val="22"/>
              </w:rPr>
              <w:t>on</w:t>
            </w:r>
            <w:r w:rsidR="00DA2D04" w:rsidRPr="008B1486">
              <w:rPr>
                <w:sz w:val="22"/>
                <w:szCs w:val="22"/>
              </w:rPr>
              <w:t xml:space="preserve"> the V</w:t>
            </w:r>
            <w:r w:rsidR="00A0086A" w:rsidRPr="008B1486">
              <w:rPr>
                <w:sz w:val="22"/>
                <w:szCs w:val="22"/>
              </w:rPr>
              <w:t>enn-</w:t>
            </w:r>
          </w:p>
          <w:p w:rsidR="00A0086A" w:rsidRDefault="00DE0C7D" w:rsidP="00DE0C7D">
            <w:pPr>
              <w:pStyle w:val="ListParagraph"/>
              <w:tabs>
                <w:tab w:val="left" w:pos="0"/>
                <w:tab w:val="num" w:pos="180"/>
              </w:tabs>
              <w:ind w:left="180"/>
            </w:pPr>
            <w:r>
              <w:rPr>
                <w:sz w:val="22"/>
                <w:szCs w:val="22"/>
              </w:rPr>
              <w:t xml:space="preserve">  </w:t>
            </w:r>
            <w:r w:rsidRPr="008B1486">
              <w:rPr>
                <w:sz w:val="22"/>
                <w:szCs w:val="22"/>
              </w:rPr>
              <w:t>Diagram</w:t>
            </w:r>
            <w:r w:rsidR="00A0086A" w:rsidRPr="008B1486">
              <w:rPr>
                <w:sz w:val="22"/>
                <w:szCs w:val="22"/>
              </w:rPr>
              <w:t>.</w:t>
            </w:r>
          </w:p>
          <w:p w:rsidR="00DE0C7D" w:rsidRPr="00DE0C7D" w:rsidRDefault="00DE0C7D" w:rsidP="00E66CC2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num" w:pos="180"/>
              </w:tabs>
              <w:ind w:left="180" w:hanging="180"/>
            </w:pPr>
            <w:r>
              <w:rPr>
                <w:sz w:val="22"/>
                <w:szCs w:val="22"/>
              </w:rPr>
              <w:t xml:space="preserve"> </w:t>
            </w:r>
            <w:r w:rsidR="00A0086A" w:rsidRPr="008B1486">
              <w:rPr>
                <w:sz w:val="22"/>
                <w:szCs w:val="22"/>
              </w:rPr>
              <w:t>E</w:t>
            </w:r>
            <w:r w:rsidR="00EB2E44" w:rsidRPr="008B1486">
              <w:rPr>
                <w:sz w:val="22"/>
                <w:szCs w:val="22"/>
              </w:rPr>
              <w:t>xpress and support opinions</w:t>
            </w:r>
            <w:r w:rsidR="008B1486" w:rsidRPr="008B1486">
              <w:rPr>
                <w:sz w:val="22"/>
                <w:szCs w:val="22"/>
              </w:rPr>
              <w:t xml:space="preserve"> on </w:t>
            </w:r>
          </w:p>
          <w:p w:rsidR="00DE0C7D" w:rsidRDefault="00DE0C7D" w:rsidP="00DE0C7D">
            <w:pPr>
              <w:pStyle w:val="ListParagraph"/>
              <w:tabs>
                <w:tab w:val="left" w:pos="0"/>
                <w:tab w:val="num" w:pos="180"/>
              </w:tabs>
              <w:ind w:left="180"/>
            </w:pPr>
            <w:r>
              <w:rPr>
                <w:sz w:val="22"/>
                <w:szCs w:val="22"/>
              </w:rPr>
              <w:t xml:space="preserve"> </w:t>
            </w:r>
            <w:r w:rsidR="00A0086A" w:rsidRPr="008B1486">
              <w:rPr>
                <w:sz w:val="22"/>
                <w:szCs w:val="22"/>
              </w:rPr>
              <w:t>written information posted on</w:t>
            </w:r>
          </w:p>
          <w:p w:rsidR="00A0086A" w:rsidRPr="008B1486" w:rsidRDefault="00DE0C7D" w:rsidP="00DE0C7D">
            <w:pPr>
              <w:pStyle w:val="ListParagraph"/>
              <w:tabs>
                <w:tab w:val="left" w:pos="0"/>
                <w:tab w:val="num" w:pos="180"/>
              </w:tabs>
              <w:ind w:left="180"/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="00A0086A" w:rsidRPr="008B1486">
              <w:rPr>
                <w:sz w:val="22"/>
                <w:szCs w:val="22"/>
              </w:rPr>
              <w:t>literacy</w:t>
            </w:r>
            <w:proofErr w:type="gramEnd"/>
            <w:r w:rsidR="00A0086A" w:rsidRPr="008B1486">
              <w:rPr>
                <w:sz w:val="22"/>
                <w:szCs w:val="22"/>
              </w:rPr>
              <w:t xml:space="preserve"> text </w:t>
            </w:r>
            <w:r w:rsidR="008B1486" w:rsidRPr="008B1486">
              <w:rPr>
                <w:sz w:val="22"/>
                <w:szCs w:val="22"/>
              </w:rPr>
              <w:t>chat</w:t>
            </w:r>
            <w:r>
              <w:rPr>
                <w:sz w:val="22"/>
                <w:szCs w:val="22"/>
              </w:rPr>
              <w:t>s</w:t>
            </w:r>
            <w:r w:rsidR="008B1486" w:rsidRPr="008B1486">
              <w:rPr>
                <w:sz w:val="22"/>
                <w:szCs w:val="22"/>
              </w:rPr>
              <w:t>.</w:t>
            </w:r>
          </w:p>
          <w:p w:rsidR="008B1486" w:rsidRPr="00A0086A" w:rsidRDefault="008B1486" w:rsidP="008B1486">
            <w:pPr>
              <w:pStyle w:val="ListParagraph"/>
              <w:tabs>
                <w:tab w:val="left" w:pos="0"/>
                <w:tab w:val="left" w:pos="180"/>
              </w:tabs>
              <w:ind w:left="450"/>
            </w:pPr>
          </w:p>
          <w:p w:rsidR="005C455A" w:rsidRPr="007F7274" w:rsidRDefault="005C455A" w:rsidP="005C455A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  <w:r w:rsidRPr="007F7274">
              <w:rPr>
                <w:b/>
                <w:sz w:val="22"/>
                <w:szCs w:val="22"/>
                <w:u w:val="single"/>
              </w:rPr>
              <w:t>Culture</w:t>
            </w:r>
          </w:p>
          <w:p w:rsidR="005C455A" w:rsidRPr="007F7274" w:rsidRDefault="005C455A" w:rsidP="005C455A">
            <w:pPr>
              <w:tabs>
                <w:tab w:val="left" w:pos="270"/>
              </w:tabs>
              <w:jc w:val="center"/>
              <w:rPr>
                <w:b/>
                <w:u w:val="single"/>
              </w:rPr>
            </w:pPr>
          </w:p>
          <w:p w:rsidR="008C1EF3" w:rsidRPr="00DA2D04" w:rsidRDefault="008C1EF3" w:rsidP="00E66CC2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  <w:tab w:val="left" w:pos="1532"/>
              </w:tabs>
              <w:spacing w:line="276" w:lineRule="auto"/>
              <w:ind w:left="180" w:hanging="180"/>
              <w:rPr>
                <w:rFonts w:eastAsia="Arial"/>
              </w:rPr>
            </w:pPr>
            <w:r w:rsidRPr="00DA2D04">
              <w:rPr>
                <w:rFonts w:eastAsia="Arial"/>
                <w:sz w:val="22"/>
                <w:szCs w:val="22"/>
              </w:rPr>
              <w:t>Compare and contrast the relationship b</w:t>
            </w:r>
            <w:r w:rsidR="00CD5BEC" w:rsidRPr="00DA2D04">
              <w:rPr>
                <w:rFonts w:eastAsia="Arial"/>
                <w:sz w:val="22"/>
                <w:szCs w:val="22"/>
              </w:rPr>
              <w:t>etween</w:t>
            </w:r>
            <w:r w:rsidRPr="00DA2D04">
              <w:rPr>
                <w:rFonts w:eastAsia="Arial"/>
                <w:sz w:val="22"/>
                <w:szCs w:val="22"/>
              </w:rPr>
              <w:t xml:space="preserve"> education equity issues and the </w:t>
            </w:r>
            <w:r w:rsidR="00CD5BEC" w:rsidRPr="00DA2D04">
              <w:rPr>
                <w:rFonts w:eastAsia="Arial"/>
                <w:sz w:val="22"/>
                <w:szCs w:val="22"/>
              </w:rPr>
              <w:t xml:space="preserve">varying </w:t>
            </w:r>
            <w:r w:rsidRPr="00DA2D04">
              <w:rPr>
                <w:rFonts w:eastAsia="Arial"/>
                <w:sz w:val="22"/>
                <w:szCs w:val="22"/>
              </w:rPr>
              <w:t>perspectives</w:t>
            </w:r>
            <w:r w:rsidR="00CD5BEC" w:rsidRPr="00DA2D04">
              <w:rPr>
                <w:rFonts w:eastAsia="Arial"/>
                <w:sz w:val="22"/>
                <w:szCs w:val="22"/>
              </w:rPr>
              <w:t xml:space="preserve"> presented by the Indian/ Pakistani</w:t>
            </w:r>
            <w:r w:rsidR="008B1486">
              <w:rPr>
                <w:rFonts w:eastAsia="Arial"/>
                <w:sz w:val="22"/>
                <w:szCs w:val="22"/>
              </w:rPr>
              <w:t>/American</w:t>
            </w:r>
            <w:r w:rsidR="00CD5BEC" w:rsidRPr="00DA2D04">
              <w:rPr>
                <w:rFonts w:eastAsia="Arial"/>
                <w:sz w:val="22"/>
                <w:szCs w:val="22"/>
              </w:rPr>
              <w:t xml:space="preserve"> experts.</w:t>
            </w:r>
          </w:p>
          <w:p w:rsidR="00CD5BEC" w:rsidRPr="000B5E6B" w:rsidRDefault="008C1EF3" w:rsidP="00E66CC2">
            <w:pPr>
              <w:numPr>
                <w:ilvl w:val="0"/>
                <w:numId w:val="5"/>
              </w:numPr>
              <w:tabs>
                <w:tab w:val="clear" w:pos="360"/>
                <w:tab w:val="num" w:pos="180"/>
                <w:tab w:val="left" w:pos="1532"/>
              </w:tabs>
              <w:spacing w:line="276" w:lineRule="auto"/>
              <w:ind w:left="180" w:hanging="180"/>
              <w:rPr>
                <w:rFonts w:eastAsia="Arial"/>
              </w:rPr>
            </w:pPr>
            <w:r w:rsidRPr="00DA2D04">
              <w:rPr>
                <w:rFonts w:eastAsia="Arial"/>
                <w:sz w:val="22"/>
                <w:szCs w:val="22"/>
              </w:rPr>
              <w:t xml:space="preserve">Discuss and analyze </w:t>
            </w:r>
            <w:r w:rsidR="00CD5BEC" w:rsidRPr="00DA2D04">
              <w:rPr>
                <w:rFonts w:eastAsia="Arial"/>
                <w:sz w:val="22"/>
                <w:szCs w:val="22"/>
              </w:rPr>
              <w:t xml:space="preserve">their own and others’ perspectives </w:t>
            </w:r>
            <w:r w:rsidRPr="00DA2D04">
              <w:rPr>
                <w:rFonts w:eastAsia="Arial"/>
                <w:sz w:val="22"/>
                <w:szCs w:val="22"/>
              </w:rPr>
              <w:t xml:space="preserve">related to </w:t>
            </w:r>
            <w:r w:rsidR="00CD5BEC" w:rsidRPr="00DA2D04">
              <w:rPr>
                <w:rFonts w:eastAsia="Arial"/>
                <w:sz w:val="22"/>
                <w:szCs w:val="22"/>
              </w:rPr>
              <w:t xml:space="preserve">education </w:t>
            </w:r>
            <w:r w:rsidRPr="00DA2D04">
              <w:rPr>
                <w:rFonts w:eastAsia="Arial"/>
                <w:sz w:val="22"/>
                <w:szCs w:val="22"/>
              </w:rPr>
              <w:t>products and practices</w:t>
            </w:r>
            <w:r w:rsidR="00CD5BEC" w:rsidRPr="00DA2D04">
              <w:rPr>
                <w:rFonts w:eastAsia="Arial"/>
                <w:sz w:val="22"/>
                <w:szCs w:val="22"/>
              </w:rPr>
              <w:t xml:space="preserve"> that impact education equity.</w:t>
            </w:r>
          </w:p>
          <w:p w:rsidR="000B5E6B" w:rsidRDefault="000B5E6B" w:rsidP="000B5E6B">
            <w:pPr>
              <w:tabs>
                <w:tab w:val="left" w:pos="1532"/>
              </w:tabs>
              <w:spacing w:line="276" w:lineRule="auto"/>
              <w:rPr>
                <w:rFonts w:eastAsia="Arial"/>
              </w:rPr>
            </w:pPr>
          </w:p>
          <w:p w:rsidR="00E66CC2" w:rsidRDefault="00E66CC2" w:rsidP="000B5E6B">
            <w:pPr>
              <w:tabs>
                <w:tab w:val="left" w:pos="1532"/>
              </w:tabs>
              <w:spacing w:line="276" w:lineRule="auto"/>
              <w:rPr>
                <w:rFonts w:eastAsia="Arial"/>
              </w:rPr>
            </w:pPr>
          </w:p>
          <w:p w:rsidR="00023751" w:rsidRDefault="00023751" w:rsidP="000B5E6B">
            <w:pPr>
              <w:tabs>
                <w:tab w:val="left" w:pos="270"/>
              </w:tabs>
              <w:jc w:val="center"/>
              <w:rPr>
                <w:b/>
                <w:bCs/>
                <w:u w:val="single"/>
              </w:rPr>
            </w:pPr>
          </w:p>
          <w:p w:rsidR="000B5E6B" w:rsidRDefault="000B5E6B" w:rsidP="000B5E6B">
            <w:pPr>
              <w:tabs>
                <w:tab w:val="left" w:pos="270"/>
              </w:tabs>
              <w:jc w:val="center"/>
              <w:rPr>
                <w:b/>
                <w:bCs/>
                <w:u w:val="single"/>
              </w:rPr>
            </w:pPr>
            <w:r w:rsidRPr="003C7046">
              <w:rPr>
                <w:b/>
                <w:bCs/>
                <w:sz w:val="22"/>
                <w:szCs w:val="22"/>
                <w:u w:val="single"/>
              </w:rPr>
              <w:t>Global</w:t>
            </w:r>
          </w:p>
          <w:p w:rsidR="00DE0C7D" w:rsidRPr="003C7046" w:rsidRDefault="00DE0C7D" w:rsidP="000B5E6B">
            <w:pPr>
              <w:tabs>
                <w:tab w:val="left" w:pos="270"/>
              </w:tabs>
              <w:jc w:val="center"/>
              <w:rPr>
                <w:b/>
                <w:bCs/>
                <w:u w:val="single"/>
              </w:rPr>
            </w:pPr>
          </w:p>
          <w:p w:rsidR="00F501AD" w:rsidRPr="005004CC" w:rsidRDefault="00F501AD" w:rsidP="00E66CC2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80" w:hanging="180"/>
              <w:rPr>
                <w:rFonts w:eastAsia="Arial"/>
              </w:rPr>
            </w:pPr>
            <w:r w:rsidRPr="005004CC">
              <w:rPr>
                <w:rFonts w:eastAsia="Arial"/>
                <w:sz w:val="22"/>
                <w:szCs w:val="22"/>
              </w:rPr>
              <w:t>Determine how language and culture inform and shape perspectives and understandings</w:t>
            </w:r>
            <w:r>
              <w:rPr>
                <w:rFonts w:eastAsia="Arial"/>
                <w:sz w:val="22"/>
                <w:szCs w:val="22"/>
              </w:rPr>
              <w:t xml:space="preserve"> using information and insights gathered on education equity.</w:t>
            </w:r>
          </w:p>
          <w:p w:rsidR="00DA2D04" w:rsidRPr="00827D0B" w:rsidRDefault="00DA2D04" w:rsidP="00E66CC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360"/>
              </w:tabs>
              <w:spacing w:line="276" w:lineRule="auto"/>
              <w:ind w:left="180" w:hanging="180"/>
              <w:rPr>
                <w:rFonts w:eastAsia="Verdana"/>
              </w:rPr>
            </w:pPr>
            <w:r w:rsidRPr="00827D0B">
              <w:rPr>
                <w:rFonts w:eastAsia="Verdana"/>
                <w:sz w:val="22"/>
                <w:szCs w:val="22"/>
              </w:rPr>
              <w:t xml:space="preserve">Use the Hindi/ Urdu language for interpersonal, interpretive and presentational purposes, including appropriate verbal and non-verbal behavior and strategies to communicate effectively about the global issue of education equity. </w:t>
            </w:r>
          </w:p>
          <w:p w:rsidR="00DA2D04" w:rsidRPr="007D1111" w:rsidRDefault="00DA2D04" w:rsidP="00E66CC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80" w:hanging="180"/>
              <w:rPr>
                <w:rFonts w:eastAsia="Verdana"/>
              </w:rPr>
            </w:pPr>
            <w:r w:rsidRPr="007D1111">
              <w:rPr>
                <w:rFonts w:eastAsia="Arial"/>
                <w:sz w:val="22"/>
                <w:szCs w:val="22"/>
              </w:rPr>
              <w:t>Use a variety of international sources, media, and experiences in Hindi and Urdu to identify and weigh relevant evidence</w:t>
            </w:r>
            <w:r w:rsidRPr="007D1111">
              <w:rPr>
                <w:rFonts w:eastAsia="Verdana"/>
                <w:sz w:val="22"/>
                <w:szCs w:val="22"/>
              </w:rPr>
              <w:t xml:space="preserve"> </w:t>
            </w:r>
            <w:r>
              <w:rPr>
                <w:rFonts w:eastAsia="Verdana"/>
                <w:sz w:val="22"/>
                <w:szCs w:val="22"/>
              </w:rPr>
              <w:t>related to the global issue of education equity.</w:t>
            </w:r>
            <w:r w:rsidRPr="007D1111">
              <w:rPr>
                <w:rFonts w:eastAsia="Verdana"/>
                <w:sz w:val="22"/>
                <w:szCs w:val="22"/>
              </w:rPr>
              <w:t xml:space="preserve"> </w:t>
            </w:r>
          </w:p>
          <w:p w:rsidR="00DA2D04" w:rsidRPr="003C7046" w:rsidRDefault="000B5E6B" w:rsidP="00E66CC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</w:tabs>
              <w:spacing w:before="40" w:after="40"/>
              <w:ind w:left="180" w:hanging="180"/>
              <w:jc w:val="both"/>
            </w:pPr>
            <w:r>
              <w:rPr>
                <w:rFonts w:eastAsia="Verdana"/>
                <w:sz w:val="22"/>
                <w:szCs w:val="22"/>
              </w:rPr>
              <w:t xml:space="preserve"> </w:t>
            </w:r>
            <w:r w:rsidR="00DA2D04" w:rsidRPr="00370A78">
              <w:rPr>
                <w:rFonts w:eastAsia="Verdana"/>
                <w:sz w:val="22"/>
                <w:szCs w:val="22"/>
              </w:rPr>
              <w:t>Select and use appropriate technology and media to connect with native speakers, present information, concepts or ideas related to the global issue of education equity</w:t>
            </w:r>
            <w:r w:rsidR="00D645A5">
              <w:rPr>
                <w:rFonts w:eastAsia="Verdana"/>
                <w:sz w:val="22"/>
                <w:szCs w:val="22"/>
              </w:rPr>
              <w:t xml:space="preserve">. </w:t>
            </w:r>
          </w:p>
          <w:p w:rsidR="007F7274" w:rsidRPr="007F7274" w:rsidRDefault="007F7274" w:rsidP="007F7274">
            <w:pPr>
              <w:tabs>
                <w:tab w:val="left" w:pos="270"/>
              </w:tabs>
              <w:jc w:val="center"/>
            </w:pPr>
          </w:p>
        </w:tc>
        <w:tc>
          <w:tcPr>
            <w:tcW w:w="1939" w:type="pct"/>
            <w:shd w:val="clear" w:color="auto" w:fill="FFFFCC"/>
          </w:tcPr>
          <w:p w:rsidR="007F7274" w:rsidRPr="007F7274" w:rsidRDefault="007F7274" w:rsidP="007F7274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68409A" w:rsidRPr="00E9117A" w:rsidRDefault="0068409A" w:rsidP="0068409A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E66CC2" w:rsidRPr="00AA3357" w:rsidRDefault="00E66CC2" w:rsidP="00E66CC2">
            <w:pPr>
              <w:jc w:val="center"/>
              <w:rPr>
                <w:bCs/>
                <w:sz w:val="20"/>
                <w:szCs w:val="20"/>
                <w:lang w:bidi="ur-PK"/>
              </w:rPr>
            </w:pPr>
            <w:r w:rsidRPr="00AA3357">
              <w:rPr>
                <w:bCs/>
                <w:sz w:val="20"/>
                <w:szCs w:val="20"/>
                <w:lang w:bidi="ur-PK"/>
              </w:rPr>
              <w:t>(8:45 –  9:30)</w:t>
            </w:r>
          </w:p>
          <w:p w:rsidR="00BC3324" w:rsidRDefault="00BC3324" w:rsidP="002F2193">
            <w:pPr>
              <w:jc w:val="center"/>
              <w:rPr>
                <w:b/>
                <w:bCs/>
                <w:u w:val="single"/>
              </w:rPr>
            </w:pPr>
          </w:p>
          <w:p w:rsidR="002F2193" w:rsidRPr="00894C92" w:rsidRDefault="00441A85" w:rsidP="002F2193">
            <w:pPr>
              <w:numPr>
                <w:ilvl w:val="0"/>
                <w:numId w:val="1"/>
              </w:numPr>
              <w:tabs>
                <w:tab w:val="left" w:pos="0"/>
                <w:tab w:val="num" w:pos="345"/>
              </w:tabs>
              <w:ind w:left="345" w:hanging="270"/>
            </w:pPr>
            <w:r>
              <w:rPr>
                <w:sz w:val="22"/>
                <w:szCs w:val="22"/>
              </w:rPr>
              <w:t>Shar</w:t>
            </w:r>
            <w:r w:rsidR="002F2193" w:rsidRPr="00894C92">
              <w:rPr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 xml:space="preserve">and discuss </w:t>
            </w:r>
            <w:r w:rsidR="002F2193" w:rsidRPr="00894C92">
              <w:rPr>
                <w:sz w:val="22"/>
                <w:szCs w:val="22"/>
              </w:rPr>
              <w:t>questions created for experts and select the questions t</w:t>
            </w:r>
            <w:r w:rsidR="00DA2D04">
              <w:rPr>
                <w:sz w:val="22"/>
                <w:szCs w:val="22"/>
              </w:rPr>
              <w:t>o be used during the S</w:t>
            </w:r>
            <w:r w:rsidR="002F2193" w:rsidRPr="00894C92">
              <w:rPr>
                <w:sz w:val="22"/>
                <w:szCs w:val="22"/>
              </w:rPr>
              <w:t>kype session.</w:t>
            </w:r>
          </w:p>
          <w:p w:rsidR="002F2193" w:rsidRDefault="002F2193" w:rsidP="002F2193">
            <w:pPr>
              <w:ind w:left="720"/>
            </w:pPr>
          </w:p>
          <w:p w:rsidR="002F2193" w:rsidRDefault="002F2193" w:rsidP="002F2193">
            <w:pPr>
              <w:jc w:val="center"/>
            </w:pPr>
          </w:p>
          <w:p w:rsidR="00797077" w:rsidRDefault="00797077" w:rsidP="002F2193">
            <w:pPr>
              <w:jc w:val="center"/>
            </w:pPr>
          </w:p>
          <w:p w:rsidR="00797077" w:rsidRDefault="00797077" w:rsidP="002F2193">
            <w:pPr>
              <w:jc w:val="center"/>
            </w:pPr>
          </w:p>
          <w:p w:rsidR="002F2193" w:rsidRDefault="002F2193" w:rsidP="002F2193">
            <w:pPr>
              <w:jc w:val="center"/>
            </w:pPr>
          </w:p>
          <w:p w:rsidR="0068409A" w:rsidRDefault="0068409A" w:rsidP="0068409A">
            <w:pPr>
              <w:contextualSpacing/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S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>kype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/Videoconferencing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Session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2F2193" w:rsidRPr="007819D8" w:rsidRDefault="00646D65" w:rsidP="002F2193">
            <w:pPr>
              <w:jc w:val="center"/>
              <w:rPr>
                <w:bCs/>
                <w:u w:val="single"/>
              </w:rPr>
            </w:pPr>
            <w:r w:rsidRPr="007819D8">
              <w:rPr>
                <w:bCs/>
                <w:sz w:val="18"/>
                <w:szCs w:val="18"/>
              </w:rPr>
              <w:t>(9:30</w:t>
            </w:r>
            <w:r w:rsidR="00AA3357">
              <w:rPr>
                <w:bCs/>
                <w:sz w:val="18"/>
                <w:szCs w:val="18"/>
              </w:rPr>
              <w:t xml:space="preserve"> </w:t>
            </w:r>
            <w:r w:rsidR="00AA3357" w:rsidRPr="00317DBB">
              <w:rPr>
                <w:bCs/>
                <w:sz w:val="20"/>
                <w:szCs w:val="20"/>
                <w:lang w:bidi="ur-PK"/>
              </w:rPr>
              <w:t>–</w:t>
            </w:r>
            <w:r w:rsidR="00AA3357">
              <w:rPr>
                <w:bCs/>
                <w:sz w:val="20"/>
                <w:szCs w:val="20"/>
                <w:lang w:bidi="ur-PK"/>
              </w:rPr>
              <w:t xml:space="preserve"> </w:t>
            </w:r>
            <w:r w:rsidR="002F2193" w:rsidRPr="007819D8">
              <w:rPr>
                <w:bCs/>
                <w:sz w:val="18"/>
                <w:szCs w:val="18"/>
              </w:rPr>
              <w:t>11:30 )</w:t>
            </w:r>
          </w:p>
          <w:p w:rsidR="002F2193" w:rsidRDefault="002F2193" w:rsidP="002F21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F2193" w:rsidRPr="00F75C05" w:rsidRDefault="002F2193" w:rsidP="002F2193">
            <w:pPr>
              <w:numPr>
                <w:ilvl w:val="0"/>
                <w:numId w:val="2"/>
              </w:numPr>
              <w:tabs>
                <w:tab w:val="left" w:pos="0"/>
                <w:tab w:val="num" w:pos="345"/>
              </w:tabs>
              <w:ind w:left="345" w:hanging="270"/>
            </w:pPr>
            <w:r w:rsidRPr="00894C92">
              <w:rPr>
                <w:sz w:val="22"/>
                <w:szCs w:val="22"/>
              </w:rPr>
              <w:t xml:space="preserve">Listen to the information presented by Indian/ Pakistani </w:t>
            </w:r>
            <w:r w:rsidR="00EC7038">
              <w:rPr>
                <w:sz w:val="22"/>
                <w:szCs w:val="22"/>
              </w:rPr>
              <w:t>/</w:t>
            </w:r>
            <w:r w:rsidRPr="00894C92">
              <w:rPr>
                <w:sz w:val="22"/>
                <w:szCs w:val="22"/>
              </w:rPr>
              <w:t>experts and take notes</w:t>
            </w:r>
            <w:r w:rsidR="00F75C05">
              <w:rPr>
                <w:sz w:val="22"/>
                <w:szCs w:val="22"/>
              </w:rPr>
              <w:t>.</w:t>
            </w:r>
          </w:p>
          <w:p w:rsidR="00F75C05" w:rsidRPr="00894C92" w:rsidRDefault="00F75C05" w:rsidP="00F75C05">
            <w:pPr>
              <w:ind w:left="345"/>
            </w:pPr>
          </w:p>
          <w:p w:rsidR="00C839FE" w:rsidRDefault="00F75C05" w:rsidP="002F2193">
            <w:pPr>
              <w:tabs>
                <w:tab w:val="left" w:pos="0"/>
                <w:tab w:val="left" w:pos="345"/>
              </w:tabs>
            </w:pPr>
            <w:r>
              <w:rPr>
                <w:sz w:val="22"/>
                <w:szCs w:val="22"/>
              </w:rPr>
              <w:t xml:space="preserve">     </w:t>
            </w:r>
            <w:r w:rsidR="002F2193" w:rsidRPr="00894C92">
              <w:rPr>
                <w:sz w:val="22"/>
                <w:szCs w:val="22"/>
              </w:rPr>
              <w:t>-</w:t>
            </w:r>
            <w:r w:rsidR="002F2193" w:rsidRPr="00C839FE">
              <w:rPr>
                <w:sz w:val="22"/>
                <w:szCs w:val="22"/>
                <w:u w:val="single"/>
              </w:rPr>
              <w:t>Session 1</w:t>
            </w:r>
            <w:r w:rsidR="002F2193" w:rsidRPr="00894C92">
              <w:rPr>
                <w:sz w:val="22"/>
                <w:szCs w:val="22"/>
              </w:rPr>
              <w:t xml:space="preserve"> - India</w:t>
            </w:r>
            <w:r w:rsidR="00894C92">
              <w:rPr>
                <w:sz w:val="22"/>
                <w:szCs w:val="22"/>
              </w:rPr>
              <w:t>n</w:t>
            </w:r>
            <w:r w:rsidR="00C839FE">
              <w:rPr>
                <w:sz w:val="22"/>
                <w:szCs w:val="22"/>
              </w:rPr>
              <w:t xml:space="preserve"> e</w:t>
            </w:r>
            <w:r w:rsidR="002F2193" w:rsidRPr="00894C92">
              <w:rPr>
                <w:sz w:val="22"/>
                <w:szCs w:val="22"/>
              </w:rPr>
              <w:t xml:space="preserve">xperts </w:t>
            </w:r>
            <w:r w:rsidR="00C839FE">
              <w:rPr>
                <w:sz w:val="22"/>
                <w:szCs w:val="22"/>
              </w:rPr>
              <w:t xml:space="preserve">present </w:t>
            </w:r>
            <w:r w:rsidR="002F2193" w:rsidRPr="00894C92">
              <w:rPr>
                <w:sz w:val="22"/>
                <w:szCs w:val="22"/>
              </w:rPr>
              <w:t xml:space="preserve">to </w:t>
            </w:r>
            <w:r w:rsidR="00C839FE">
              <w:rPr>
                <w:sz w:val="22"/>
                <w:szCs w:val="22"/>
              </w:rPr>
              <w:t xml:space="preserve"> </w:t>
            </w:r>
          </w:p>
          <w:p w:rsidR="002F2193" w:rsidRDefault="00C839FE" w:rsidP="002F2193">
            <w:pPr>
              <w:tabs>
                <w:tab w:val="left" w:pos="0"/>
                <w:tab w:val="left" w:pos="345"/>
              </w:tabs>
            </w:pPr>
            <w:r>
              <w:rPr>
                <w:sz w:val="22"/>
                <w:szCs w:val="22"/>
              </w:rPr>
              <w:t xml:space="preserve">      </w:t>
            </w:r>
            <w:r w:rsidR="002F2193" w:rsidRPr="00894C92">
              <w:rPr>
                <w:sz w:val="22"/>
                <w:szCs w:val="22"/>
              </w:rPr>
              <w:t>heritage student</w:t>
            </w:r>
            <w:r w:rsidR="00F7278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Pr="00131BA7">
              <w:rPr>
                <w:sz w:val="20"/>
                <w:szCs w:val="20"/>
              </w:rPr>
              <w:t>(</w:t>
            </w:r>
            <w:r w:rsidR="002F2193" w:rsidRPr="00131BA7">
              <w:rPr>
                <w:sz w:val="20"/>
                <w:szCs w:val="20"/>
              </w:rPr>
              <w:t>9:30</w:t>
            </w:r>
            <w:r w:rsidR="00AA3357">
              <w:rPr>
                <w:sz w:val="20"/>
                <w:szCs w:val="20"/>
              </w:rPr>
              <w:t xml:space="preserve"> </w:t>
            </w:r>
            <w:r w:rsidR="00AA3357" w:rsidRPr="00317DBB">
              <w:rPr>
                <w:bCs/>
                <w:sz w:val="20"/>
                <w:szCs w:val="20"/>
                <w:lang w:bidi="ur-PK"/>
              </w:rPr>
              <w:t>–</w:t>
            </w:r>
            <w:r w:rsidRPr="00131BA7">
              <w:rPr>
                <w:sz w:val="20"/>
                <w:szCs w:val="20"/>
              </w:rPr>
              <w:t xml:space="preserve"> </w:t>
            </w:r>
            <w:r w:rsidR="002F2193" w:rsidRPr="00131BA7">
              <w:rPr>
                <w:sz w:val="20"/>
                <w:szCs w:val="20"/>
              </w:rPr>
              <w:t>10:30</w:t>
            </w:r>
            <w:r w:rsidRPr="00131BA7">
              <w:rPr>
                <w:sz w:val="20"/>
                <w:szCs w:val="20"/>
              </w:rPr>
              <w:t>)</w:t>
            </w:r>
          </w:p>
          <w:p w:rsidR="00125B95" w:rsidRPr="00894C92" w:rsidRDefault="00125B95" w:rsidP="00131BA7">
            <w:pPr>
              <w:tabs>
                <w:tab w:val="left" w:pos="345"/>
              </w:tabs>
              <w:ind w:left="345" w:hanging="345"/>
            </w:pPr>
            <w:r>
              <w:rPr>
                <w:sz w:val="22"/>
                <w:szCs w:val="22"/>
              </w:rPr>
              <w:t xml:space="preserve">      American experts present to Indian   </w:t>
            </w:r>
            <w:r w:rsidR="00131BA7">
              <w:rPr>
                <w:sz w:val="22"/>
                <w:szCs w:val="22"/>
              </w:rPr>
              <w:t xml:space="preserve"> </w:t>
            </w:r>
            <w:r w:rsidR="009242F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tudents</w:t>
            </w:r>
            <w:r w:rsidR="009242F5">
              <w:rPr>
                <w:sz w:val="22"/>
                <w:szCs w:val="22"/>
              </w:rPr>
              <w:t xml:space="preserve"> </w:t>
            </w:r>
            <w:r w:rsidR="009242F5" w:rsidRPr="00131BA7">
              <w:rPr>
                <w:sz w:val="20"/>
                <w:szCs w:val="20"/>
              </w:rPr>
              <w:t>(concurrent session).</w:t>
            </w:r>
          </w:p>
          <w:p w:rsidR="00C839FE" w:rsidRDefault="00F75C05" w:rsidP="002F2193">
            <w:pPr>
              <w:tabs>
                <w:tab w:val="left" w:pos="0"/>
                <w:tab w:val="left" w:pos="345"/>
              </w:tabs>
            </w:pPr>
            <w:r>
              <w:rPr>
                <w:sz w:val="22"/>
                <w:szCs w:val="22"/>
              </w:rPr>
              <w:t xml:space="preserve">     </w:t>
            </w:r>
            <w:r w:rsidR="002F2193" w:rsidRPr="00894C92">
              <w:rPr>
                <w:sz w:val="22"/>
                <w:szCs w:val="22"/>
              </w:rPr>
              <w:t>-</w:t>
            </w:r>
            <w:r w:rsidR="002F2193" w:rsidRPr="00C839FE">
              <w:rPr>
                <w:sz w:val="22"/>
                <w:szCs w:val="22"/>
                <w:u w:val="single"/>
              </w:rPr>
              <w:t>Session 2</w:t>
            </w:r>
            <w:r w:rsidR="002F2193" w:rsidRPr="00894C92">
              <w:rPr>
                <w:sz w:val="22"/>
                <w:szCs w:val="22"/>
              </w:rPr>
              <w:t>: Pakistan</w:t>
            </w:r>
            <w:r w:rsidR="00C839FE">
              <w:rPr>
                <w:sz w:val="22"/>
                <w:szCs w:val="22"/>
              </w:rPr>
              <w:t>i e</w:t>
            </w:r>
            <w:r w:rsidR="00894C92">
              <w:rPr>
                <w:sz w:val="22"/>
                <w:szCs w:val="22"/>
              </w:rPr>
              <w:t>xperts</w:t>
            </w:r>
            <w:r w:rsidR="002F2193" w:rsidRPr="00894C92">
              <w:rPr>
                <w:sz w:val="22"/>
                <w:szCs w:val="22"/>
              </w:rPr>
              <w:t xml:space="preserve"> </w:t>
            </w:r>
            <w:r w:rsidR="00C839FE">
              <w:rPr>
                <w:sz w:val="22"/>
                <w:szCs w:val="22"/>
              </w:rPr>
              <w:t xml:space="preserve">present </w:t>
            </w:r>
            <w:r w:rsidR="00F7278C">
              <w:rPr>
                <w:sz w:val="22"/>
                <w:szCs w:val="22"/>
              </w:rPr>
              <w:t xml:space="preserve">to </w:t>
            </w:r>
          </w:p>
          <w:p w:rsidR="002F2193" w:rsidRDefault="00C839FE" w:rsidP="002F2193">
            <w:pPr>
              <w:tabs>
                <w:tab w:val="left" w:pos="0"/>
                <w:tab w:val="left" w:pos="345"/>
              </w:tabs>
            </w:pPr>
            <w:r>
              <w:rPr>
                <w:sz w:val="22"/>
                <w:szCs w:val="22"/>
              </w:rPr>
              <w:t xml:space="preserve">      </w:t>
            </w:r>
            <w:r w:rsidR="00F7278C">
              <w:rPr>
                <w:sz w:val="22"/>
                <w:szCs w:val="22"/>
              </w:rPr>
              <w:t xml:space="preserve">heritage students </w:t>
            </w:r>
            <w:r w:rsidRPr="00131BA7">
              <w:rPr>
                <w:sz w:val="20"/>
                <w:szCs w:val="20"/>
              </w:rPr>
              <w:t>(</w:t>
            </w:r>
            <w:r w:rsidR="002F2193" w:rsidRPr="00131BA7">
              <w:rPr>
                <w:sz w:val="20"/>
                <w:szCs w:val="20"/>
              </w:rPr>
              <w:t>10:30</w:t>
            </w:r>
            <w:r w:rsidR="00AA3357">
              <w:rPr>
                <w:sz w:val="20"/>
                <w:szCs w:val="20"/>
              </w:rPr>
              <w:t xml:space="preserve"> </w:t>
            </w:r>
            <w:r w:rsidR="00AA3357" w:rsidRPr="00317DBB">
              <w:rPr>
                <w:bCs/>
                <w:sz w:val="20"/>
                <w:szCs w:val="20"/>
                <w:lang w:bidi="ur-PK"/>
              </w:rPr>
              <w:t>–</w:t>
            </w:r>
            <w:r w:rsidR="00AA3357">
              <w:rPr>
                <w:bCs/>
                <w:sz w:val="20"/>
                <w:szCs w:val="20"/>
                <w:lang w:bidi="ur-PK"/>
              </w:rPr>
              <w:t xml:space="preserve"> </w:t>
            </w:r>
            <w:r w:rsidR="002F2193" w:rsidRPr="00131BA7">
              <w:rPr>
                <w:sz w:val="20"/>
                <w:szCs w:val="20"/>
              </w:rPr>
              <w:t>11:30</w:t>
            </w:r>
            <w:r w:rsidRPr="00131BA7">
              <w:rPr>
                <w:sz w:val="20"/>
                <w:szCs w:val="20"/>
              </w:rPr>
              <w:t>)</w:t>
            </w:r>
          </w:p>
          <w:p w:rsidR="009242F5" w:rsidRPr="00894C92" w:rsidRDefault="009242F5" w:rsidP="00131BA7">
            <w:pPr>
              <w:tabs>
                <w:tab w:val="left" w:pos="345"/>
              </w:tabs>
              <w:ind w:left="345" w:hanging="345"/>
            </w:pPr>
            <w:r>
              <w:rPr>
                <w:sz w:val="22"/>
                <w:szCs w:val="22"/>
              </w:rPr>
              <w:t xml:space="preserve">      American experts present to Pakistani </w:t>
            </w:r>
            <w:r w:rsidR="00131BA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tudents </w:t>
            </w:r>
            <w:r w:rsidRPr="00131BA7">
              <w:rPr>
                <w:sz w:val="20"/>
                <w:szCs w:val="20"/>
              </w:rPr>
              <w:t>(concurrent session).</w:t>
            </w:r>
          </w:p>
          <w:p w:rsidR="009242F5" w:rsidRPr="00894C92" w:rsidRDefault="009242F5" w:rsidP="009242F5">
            <w:pPr>
              <w:tabs>
                <w:tab w:val="left" w:pos="0"/>
                <w:tab w:val="left" w:pos="345"/>
              </w:tabs>
            </w:pPr>
          </w:p>
          <w:p w:rsidR="00023751" w:rsidRDefault="00F75C05" w:rsidP="00131BA7">
            <w:pPr>
              <w:tabs>
                <w:tab w:val="left" w:pos="0"/>
                <w:tab w:val="left" w:pos="345"/>
              </w:tabs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 w:rsidR="00C839FE" w:rsidRPr="00131BA7">
              <w:rPr>
                <w:sz w:val="22"/>
                <w:szCs w:val="22"/>
              </w:rPr>
              <w:t>Note:</w:t>
            </w:r>
            <w:r w:rsidR="00C839FE" w:rsidRPr="0068409A">
              <w:rPr>
                <w:i/>
                <w:sz w:val="22"/>
                <w:szCs w:val="22"/>
              </w:rPr>
              <w:t xml:space="preserve"> </w:t>
            </w:r>
            <w:r w:rsidR="00D051B5" w:rsidRPr="0068409A">
              <w:rPr>
                <w:i/>
                <w:sz w:val="22"/>
                <w:szCs w:val="22"/>
              </w:rPr>
              <w:t>Time is built into each session for</w:t>
            </w:r>
            <w:r w:rsidR="00131BA7">
              <w:rPr>
                <w:i/>
                <w:sz w:val="22"/>
                <w:szCs w:val="22"/>
              </w:rPr>
              <w:t xml:space="preserve"> </w:t>
            </w:r>
          </w:p>
          <w:p w:rsidR="002F2193" w:rsidRPr="0068409A" w:rsidRDefault="00023751" w:rsidP="00131BA7">
            <w:pPr>
              <w:tabs>
                <w:tab w:val="left" w:pos="0"/>
                <w:tab w:val="left" w:pos="345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     </w:t>
            </w:r>
            <w:proofErr w:type="gramStart"/>
            <w:r w:rsidR="00D051B5" w:rsidRPr="0068409A">
              <w:rPr>
                <w:i/>
                <w:sz w:val="22"/>
                <w:szCs w:val="22"/>
              </w:rPr>
              <w:t>questions</w:t>
            </w:r>
            <w:proofErr w:type="gramEnd"/>
            <w:r w:rsidR="00D051B5" w:rsidRPr="0068409A">
              <w:rPr>
                <w:i/>
                <w:sz w:val="22"/>
                <w:szCs w:val="22"/>
              </w:rPr>
              <w:t>/ comments.</w:t>
            </w:r>
            <w:r w:rsidR="002F2193" w:rsidRPr="0068409A">
              <w:rPr>
                <w:i/>
                <w:sz w:val="22"/>
                <w:szCs w:val="22"/>
              </w:rPr>
              <w:t xml:space="preserve"> </w:t>
            </w:r>
          </w:p>
          <w:p w:rsidR="002F2193" w:rsidRDefault="002F2193" w:rsidP="002F2193">
            <w:pPr>
              <w:jc w:val="center"/>
            </w:pPr>
          </w:p>
          <w:p w:rsidR="00D645A5" w:rsidRDefault="00D645A5" w:rsidP="002F2193">
            <w:pPr>
              <w:jc w:val="center"/>
            </w:pPr>
          </w:p>
          <w:p w:rsidR="00D645A5" w:rsidRPr="00D645A5" w:rsidRDefault="00D645A5" w:rsidP="00D645A5">
            <w:pPr>
              <w:jc w:val="center"/>
              <w:rPr>
                <w:b/>
                <w:bCs/>
                <w:u w:val="single"/>
              </w:rPr>
            </w:pPr>
            <w:r w:rsidRPr="00D645A5">
              <w:rPr>
                <w:b/>
                <w:bCs/>
                <w:sz w:val="22"/>
                <w:szCs w:val="22"/>
                <w:u w:val="single"/>
              </w:rPr>
              <w:lastRenderedPageBreak/>
              <w:t>Debriefing/Reflection/New Learning</w:t>
            </w:r>
          </w:p>
          <w:p w:rsidR="002F2193" w:rsidRDefault="002F2193" w:rsidP="00D645A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(11:30</w:t>
            </w:r>
            <w:r w:rsidR="00AA3357">
              <w:rPr>
                <w:b/>
                <w:bCs/>
                <w:sz w:val="18"/>
                <w:szCs w:val="18"/>
              </w:rPr>
              <w:t xml:space="preserve"> </w:t>
            </w:r>
            <w:r w:rsidR="00AA3357" w:rsidRPr="00317DBB">
              <w:rPr>
                <w:bCs/>
                <w:sz w:val="20"/>
                <w:szCs w:val="20"/>
                <w:lang w:bidi="ur-PK"/>
              </w:rPr>
              <w:t>–</w:t>
            </w:r>
            <w:r>
              <w:rPr>
                <w:b/>
                <w:bCs/>
                <w:sz w:val="18"/>
                <w:szCs w:val="18"/>
              </w:rPr>
              <w:t xml:space="preserve"> 12:15)</w:t>
            </w:r>
          </w:p>
          <w:p w:rsidR="002F2193" w:rsidRDefault="002F2193" w:rsidP="002F219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F2193" w:rsidRPr="00D645A5" w:rsidRDefault="002F2193" w:rsidP="002F2193">
            <w:pPr>
              <w:numPr>
                <w:ilvl w:val="0"/>
                <w:numId w:val="3"/>
              </w:numPr>
              <w:tabs>
                <w:tab w:val="left" w:pos="0"/>
                <w:tab w:val="num" w:pos="345"/>
              </w:tabs>
              <w:ind w:left="345" w:hanging="270"/>
            </w:pPr>
            <w:r w:rsidRPr="00894C92">
              <w:rPr>
                <w:sz w:val="22"/>
                <w:szCs w:val="22"/>
              </w:rPr>
              <w:t>Exchange information</w:t>
            </w:r>
            <w:r w:rsidR="00676BAE">
              <w:rPr>
                <w:sz w:val="22"/>
                <w:szCs w:val="22"/>
              </w:rPr>
              <w:t xml:space="preserve"> </w:t>
            </w:r>
            <w:r w:rsidR="00CD5BEC">
              <w:rPr>
                <w:sz w:val="22"/>
                <w:szCs w:val="22"/>
              </w:rPr>
              <w:t xml:space="preserve">in groups </w:t>
            </w:r>
            <w:r w:rsidR="00D645A5">
              <w:rPr>
                <w:sz w:val="22"/>
                <w:szCs w:val="22"/>
              </w:rPr>
              <w:t>gained from S</w:t>
            </w:r>
            <w:r w:rsidR="00676BAE">
              <w:rPr>
                <w:sz w:val="22"/>
                <w:szCs w:val="22"/>
              </w:rPr>
              <w:t xml:space="preserve">kype sessions with </w:t>
            </w:r>
            <w:r w:rsidR="00D645A5">
              <w:rPr>
                <w:sz w:val="22"/>
                <w:szCs w:val="22"/>
              </w:rPr>
              <w:t xml:space="preserve">Indian/Pakistani </w:t>
            </w:r>
            <w:r w:rsidR="00676BAE">
              <w:rPr>
                <w:sz w:val="22"/>
                <w:szCs w:val="22"/>
              </w:rPr>
              <w:t>experts</w:t>
            </w:r>
            <w:r w:rsidR="00EA68A7">
              <w:rPr>
                <w:sz w:val="22"/>
                <w:szCs w:val="22"/>
              </w:rPr>
              <w:t>.</w:t>
            </w:r>
            <w:r w:rsidRPr="00894C92">
              <w:rPr>
                <w:sz w:val="22"/>
                <w:szCs w:val="22"/>
              </w:rPr>
              <w:t xml:space="preserve"> </w:t>
            </w:r>
          </w:p>
          <w:p w:rsidR="00D645A5" w:rsidRPr="00894C92" w:rsidRDefault="00D645A5" w:rsidP="00D645A5">
            <w:pPr>
              <w:ind w:left="345"/>
            </w:pPr>
          </w:p>
          <w:p w:rsidR="007F7274" w:rsidRPr="00894C92" w:rsidRDefault="002F2193" w:rsidP="002F2193">
            <w:pPr>
              <w:numPr>
                <w:ilvl w:val="0"/>
                <w:numId w:val="3"/>
              </w:numPr>
              <w:tabs>
                <w:tab w:val="left" w:pos="0"/>
                <w:tab w:val="num" w:pos="345"/>
              </w:tabs>
              <w:ind w:left="345" w:hanging="270"/>
            </w:pPr>
            <w:r w:rsidRPr="00894C92">
              <w:rPr>
                <w:sz w:val="22"/>
                <w:szCs w:val="22"/>
              </w:rPr>
              <w:t>Compare and contrast information</w:t>
            </w:r>
            <w:r w:rsidR="00441A85">
              <w:rPr>
                <w:sz w:val="22"/>
                <w:szCs w:val="22"/>
              </w:rPr>
              <w:t xml:space="preserve"> f</w:t>
            </w:r>
            <w:r w:rsidR="00676BAE">
              <w:rPr>
                <w:sz w:val="22"/>
                <w:szCs w:val="22"/>
              </w:rPr>
              <w:t xml:space="preserve">rom </w:t>
            </w:r>
            <w:r w:rsidR="00D645A5">
              <w:rPr>
                <w:sz w:val="22"/>
                <w:szCs w:val="22"/>
              </w:rPr>
              <w:t>experts using a V</w:t>
            </w:r>
            <w:r w:rsidR="00023751">
              <w:rPr>
                <w:sz w:val="22"/>
                <w:szCs w:val="22"/>
              </w:rPr>
              <w:t>enn-D</w:t>
            </w:r>
            <w:r w:rsidRPr="00894C92">
              <w:rPr>
                <w:sz w:val="22"/>
                <w:szCs w:val="22"/>
              </w:rPr>
              <w:t>iagram.</w:t>
            </w:r>
          </w:p>
          <w:p w:rsidR="002F2193" w:rsidRDefault="002F2193" w:rsidP="002F21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2193" w:rsidRDefault="002F2193" w:rsidP="002F21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2F2193" w:rsidRPr="002F2193" w:rsidRDefault="002F2193" w:rsidP="002F219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547" w:type="pct"/>
            <w:shd w:val="clear" w:color="auto" w:fill="FFFFCC"/>
          </w:tcPr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68409A" w:rsidRPr="00E9117A" w:rsidRDefault="0068409A" w:rsidP="0068409A">
            <w:pPr>
              <w:contextualSpacing/>
              <w:jc w:val="center"/>
              <w:rPr>
                <w:bCs/>
                <w:sz w:val="20"/>
                <w:szCs w:val="20"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Preparing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for 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Cross-Cultural Interactions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BC3324" w:rsidRDefault="00BC3324" w:rsidP="002F2193">
            <w:pPr>
              <w:jc w:val="center"/>
              <w:rPr>
                <w:b/>
                <w:bCs/>
                <w:u w:val="single"/>
              </w:rPr>
            </w:pPr>
          </w:p>
          <w:p w:rsidR="002F2193" w:rsidRPr="00131BA7" w:rsidRDefault="002F2193" w:rsidP="00131BA7">
            <w:pPr>
              <w:pStyle w:val="ListParagraph"/>
              <w:numPr>
                <w:ilvl w:val="0"/>
                <w:numId w:val="16"/>
              </w:numPr>
              <w:ind w:left="267" w:hanging="267"/>
              <w:rPr>
                <w:rFonts w:asciiTheme="majorBidi" w:eastAsia="Arial" w:hAnsiTheme="majorBidi" w:cstheme="majorBidi"/>
              </w:rPr>
            </w:pPr>
            <w:r w:rsidRPr="00131BA7">
              <w:rPr>
                <w:rFonts w:asciiTheme="majorBidi" w:eastAsia="Arial" w:hAnsiTheme="majorBidi" w:cstheme="majorBidi"/>
                <w:sz w:val="22"/>
                <w:szCs w:val="22"/>
              </w:rPr>
              <w:t xml:space="preserve">Teacher observation/ </w:t>
            </w:r>
            <w:r w:rsidR="00DA2D04" w:rsidRPr="00131BA7">
              <w:rPr>
                <w:rFonts w:asciiTheme="majorBidi" w:eastAsia="Arial" w:hAnsiTheme="majorBidi" w:cstheme="majorBidi"/>
                <w:sz w:val="22"/>
                <w:szCs w:val="22"/>
              </w:rPr>
              <w:t>feedback</w:t>
            </w:r>
          </w:p>
          <w:p w:rsidR="002F2193" w:rsidRPr="00131BA7" w:rsidRDefault="005C2446" w:rsidP="00131BA7">
            <w:pPr>
              <w:pStyle w:val="ListParagraph"/>
              <w:ind w:left="267"/>
              <w:rPr>
                <w:b/>
                <w:color w:val="1F497D" w:themeColor="text2"/>
                <w:u w:val="single"/>
              </w:rPr>
            </w:pPr>
            <w:hyperlink r:id="rId7" w:history="1">
              <w:r w:rsidR="00DA2D04" w:rsidRPr="005C2446">
                <w:rPr>
                  <w:rStyle w:val="Hyperlink"/>
                  <w:b/>
                  <w:sz w:val="22"/>
                  <w:szCs w:val="22"/>
                </w:rPr>
                <w:t>Skype Questions: Hindi EOL</w:t>
              </w:r>
            </w:hyperlink>
          </w:p>
          <w:p w:rsidR="00DA2D04" w:rsidRPr="00131BA7" w:rsidRDefault="007E3854" w:rsidP="00131BA7">
            <w:pPr>
              <w:pStyle w:val="ListParagraph"/>
              <w:ind w:left="267"/>
              <w:rPr>
                <w:b/>
                <w:color w:val="1F497D" w:themeColor="text2"/>
                <w:u w:val="single"/>
              </w:rPr>
            </w:pPr>
            <w:hyperlink r:id="rId8" w:history="1">
              <w:r w:rsidR="00DA2D04" w:rsidRPr="00FE752C">
                <w:rPr>
                  <w:rStyle w:val="Hyperlink"/>
                  <w:b/>
                  <w:sz w:val="22"/>
                  <w:szCs w:val="22"/>
                </w:rPr>
                <w:t>Skyp</w:t>
              </w:r>
              <w:r w:rsidR="00DA2D04" w:rsidRPr="00FE752C">
                <w:rPr>
                  <w:rStyle w:val="Hyperlink"/>
                  <w:b/>
                  <w:sz w:val="22"/>
                  <w:szCs w:val="22"/>
                </w:rPr>
                <w:t>e</w:t>
              </w:r>
              <w:r w:rsidR="00DA2D04" w:rsidRPr="00FE752C">
                <w:rPr>
                  <w:rStyle w:val="Hyperlink"/>
                  <w:b/>
                  <w:sz w:val="22"/>
                  <w:szCs w:val="22"/>
                </w:rPr>
                <w:t xml:space="preserve"> Questions:  Urdu </w:t>
              </w:r>
              <w:r w:rsidR="00C839FE" w:rsidRPr="00FE752C">
                <w:rPr>
                  <w:rStyle w:val="Hyperlink"/>
                  <w:b/>
                  <w:sz w:val="22"/>
                  <w:szCs w:val="22"/>
                </w:rPr>
                <w:t>EOL</w:t>
              </w:r>
            </w:hyperlink>
            <w:r w:rsidR="00C839FE" w:rsidRPr="00131BA7">
              <w:rPr>
                <w:b/>
                <w:sz w:val="22"/>
                <w:szCs w:val="22"/>
              </w:rPr>
              <w:t>-</w:t>
            </w:r>
          </w:p>
          <w:p w:rsidR="00C839FE" w:rsidRPr="00131BA7" w:rsidRDefault="00C839FE" w:rsidP="00131BA7">
            <w:pPr>
              <w:pStyle w:val="ListParagraph"/>
              <w:ind w:left="267"/>
              <w:rPr>
                <w:i/>
              </w:rPr>
            </w:pPr>
            <w:r w:rsidRPr="00131BA7">
              <w:rPr>
                <w:i/>
                <w:sz w:val="22"/>
                <w:szCs w:val="22"/>
              </w:rPr>
              <w:t>Interpersonal/Presentational</w:t>
            </w:r>
          </w:p>
          <w:p w:rsidR="00DA2D04" w:rsidRPr="00DA2D04" w:rsidRDefault="00DA2D04" w:rsidP="00DA2D04">
            <w:pPr>
              <w:rPr>
                <w:b/>
                <w:color w:val="1F497D" w:themeColor="text2"/>
              </w:rPr>
            </w:pPr>
          </w:p>
          <w:p w:rsidR="002F2193" w:rsidRDefault="002F2193" w:rsidP="002F2193">
            <w:pPr>
              <w:jc w:val="center"/>
              <w:rPr>
                <w:b/>
                <w:bCs/>
                <w:u w:val="single"/>
              </w:rPr>
            </w:pPr>
          </w:p>
          <w:p w:rsidR="001B06A3" w:rsidRDefault="001B06A3" w:rsidP="002F2193">
            <w:pPr>
              <w:jc w:val="center"/>
              <w:rPr>
                <w:b/>
                <w:bCs/>
                <w:u w:val="single"/>
              </w:rPr>
            </w:pPr>
          </w:p>
          <w:p w:rsidR="00780671" w:rsidRDefault="00780671" w:rsidP="0068409A">
            <w:pPr>
              <w:contextualSpacing/>
              <w:jc w:val="center"/>
              <w:rPr>
                <w:b/>
                <w:bCs/>
                <w:u w:val="single"/>
                <w:lang w:bidi="ur-PK"/>
              </w:rPr>
            </w:pPr>
          </w:p>
          <w:p w:rsidR="0068409A" w:rsidRDefault="0068409A" w:rsidP="0068409A">
            <w:pPr>
              <w:contextualSpacing/>
              <w:jc w:val="center"/>
              <w:rPr>
                <w:b/>
                <w:bCs/>
                <w:lang w:bidi="ur-PK"/>
              </w:rPr>
            </w:pP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S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>kype</w:t>
            </w:r>
            <w:r>
              <w:rPr>
                <w:b/>
                <w:bCs/>
                <w:sz w:val="22"/>
                <w:szCs w:val="22"/>
                <w:u w:val="single"/>
                <w:lang w:bidi="ur-PK"/>
              </w:rPr>
              <w:t>/Videoconferencing</w:t>
            </w:r>
            <w:r w:rsidRPr="007F7274">
              <w:rPr>
                <w:b/>
                <w:bCs/>
                <w:sz w:val="22"/>
                <w:szCs w:val="22"/>
                <w:u w:val="single"/>
                <w:lang w:bidi="ur-PK"/>
              </w:rPr>
              <w:t xml:space="preserve"> Session</w:t>
            </w:r>
            <w:r w:rsidRPr="007F7274">
              <w:rPr>
                <w:b/>
                <w:bCs/>
                <w:sz w:val="22"/>
                <w:szCs w:val="22"/>
                <w:lang w:bidi="ur-PK"/>
              </w:rPr>
              <w:t xml:space="preserve"> </w:t>
            </w:r>
          </w:p>
          <w:p w:rsidR="00FE752C" w:rsidRDefault="00FE752C" w:rsidP="00441A85">
            <w:pPr>
              <w:spacing w:line="276" w:lineRule="auto"/>
              <w:rPr>
                <w:b/>
                <w:bCs/>
                <w:u w:val="single"/>
              </w:rPr>
            </w:pPr>
          </w:p>
          <w:p w:rsidR="00441A85" w:rsidRPr="00131BA7" w:rsidRDefault="00441A85" w:rsidP="00131BA7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67" w:hanging="267"/>
              <w:rPr>
                <w:rFonts w:eastAsia="Arial"/>
              </w:rPr>
            </w:pPr>
            <w:r w:rsidRPr="00131BA7">
              <w:rPr>
                <w:rFonts w:eastAsia="Arial"/>
                <w:sz w:val="22"/>
                <w:szCs w:val="22"/>
              </w:rPr>
              <w:t>Teacher observation/recordings of Skype sessions</w:t>
            </w:r>
          </w:p>
          <w:p w:rsidR="00F75C05" w:rsidRPr="00441A85" w:rsidRDefault="00441A85" w:rsidP="00F75C05">
            <w:pPr>
              <w:spacing w:line="276" w:lineRule="auto"/>
              <w:rPr>
                <w:rFonts w:eastAsia="Arial"/>
                <w:b/>
                <w:color w:val="1F497D" w:themeColor="text2"/>
                <w:u w:val="single"/>
              </w:rPr>
            </w:pPr>
            <w:r w:rsidRPr="00441A85">
              <w:rPr>
                <w:rFonts w:eastAsia="Arial"/>
                <w:b/>
                <w:color w:val="1F497D" w:themeColor="text2"/>
                <w:sz w:val="22"/>
                <w:szCs w:val="22"/>
              </w:rPr>
              <w:t xml:space="preserve">    </w:t>
            </w:r>
            <w:hyperlink r:id="rId9" w:history="1">
              <w:r w:rsidR="00F75C05" w:rsidRPr="005C2446">
                <w:rPr>
                  <w:rStyle w:val="Hyperlink"/>
                  <w:rFonts w:eastAsia="Arial"/>
                  <w:b/>
                  <w:sz w:val="22"/>
                  <w:szCs w:val="22"/>
                </w:rPr>
                <w:t>Presentation Notes:</w:t>
              </w:r>
              <w:r w:rsidR="00C839FE" w:rsidRPr="005C2446">
                <w:rPr>
                  <w:rStyle w:val="Hyperlink"/>
                  <w:rFonts w:eastAsia="Arial"/>
                  <w:b/>
                  <w:sz w:val="22"/>
                  <w:szCs w:val="22"/>
                </w:rPr>
                <w:t xml:space="preserve"> Hindi EOL</w:t>
              </w:r>
            </w:hyperlink>
          </w:p>
          <w:p w:rsidR="00C839FE" w:rsidRPr="00441A85" w:rsidRDefault="00C839FE" w:rsidP="00780671">
            <w:pPr>
              <w:spacing w:line="276" w:lineRule="auto"/>
              <w:rPr>
                <w:rFonts w:eastAsia="Arial"/>
                <w:b/>
                <w:color w:val="1F497D" w:themeColor="text2"/>
                <w:u w:val="single"/>
              </w:rPr>
            </w:pPr>
            <w:r w:rsidRPr="00441A85">
              <w:rPr>
                <w:rFonts w:eastAsia="Arial"/>
                <w:b/>
                <w:color w:val="1F497D" w:themeColor="text2"/>
                <w:sz w:val="22"/>
                <w:szCs w:val="22"/>
              </w:rPr>
              <w:t xml:space="preserve">   </w:t>
            </w:r>
            <w:r w:rsidR="00441A85">
              <w:rPr>
                <w:rFonts w:eastAsia="Arial"/>
                <w:b/>
                <w:color w:val="1F497D" w:themeColor="text2"/>
                <w:sz w:val="22"/>
                <w:szCs w:val="22"/>
              </w:rPr>
              <w:t xml:space="preserve"> </w:t>
            </w:r>
            <w:hyperlink r:id="rId10" w:history="1">
              <w:r w:rsidRPr="005C2446">
                <w:rPr>
                  <w:rStyle w:val="Hyperlink"/>
                  <w:rFonts w:eastAsia="Arial"/>
                  <w:b/>
                  <w:sz w:val="22"/>
                  <w:szCs w:val="22"/>
                </w:rPr>
                <w:t xml:space="preserve">Presentation Notes: </w:t>
              </w:r>
              <w:r w:rsidR="00780671" w:rsidRPr="005C2446">
                <w:rPr>
                  <w:rStyle w:val="Hyperlink"/>
                  <w:rFonts w:eastAsia="Arial"/>
                  <w:b/>
                  <w:sz w:val="22"/>
                  <w:szCs w:val="22"/>
                </w:rPr>
                <w:t>Urdu</w:t>
              </w:r>
              <w:r w:rsidRPr="005C2446">
                <w:rPr>
                  <w:rStyle w:val="Hyperlink"/>
                  <w:rFonts w:eastAsia="Arial"/>
                  <w:b/>
                  <w:sz w:val="22"/>
                  <w:szCs w:val="22"/>
                </w:rPr>
                <w:t xml:space="preserve"> EOL</w:t>
              </w:r>
            </w:hyperlink>
            <w:r w:rsidRPr="00131BA7">
              <w:rPr>
                <w:rFonts w:eastAsia="Arial"/>
                <w:b/>
                <w:sz w:val="22"/>
                <w:szCs w:val="22"/>
              </w:rPr>
              <w:t>-</w:t>
            </w:r>
          </w:p>
          <w:p w:rsidR="00C839FE" w:rsidRPr="00441A85" w:rsidRDefault="00C839FE" w:rsidP="00C839FE">
            <w:pPr>
              <w:spacing w:line="276" w:lineRule="auto"/>
              <w:rPr>
                <w:rFonts w:ascii="Arial" w:eastAsia="Arial" w:hAnsi="Arial" w:cs="Arial"/>
                <w:i/>
              </w:rPr>
            </w:pPr>
            <w:r w:rsidRPr="00441A85">
              <w:rPr>
                <w:rFonts w:eastAsia="Arial"/>
                <w:i/>
                <w:sz w:val="22"/>
                <w:szCs w:val="22"/>
              </w:rPr>
              <w:t xml:space="preserve">  </w:t>
            </w:r>
            <w:r w:rsidR="00441A85">
              <w:rPr>
                <w:rFonts w:eastAsia="Arial"/>
                <w:i/>
                <w:sz w:val="22"/>
                <w:szCs w:val="22"/>
              </w:rPr>
              <w:t xml:space="preserve"> </w:t>
            </w:r>
            <w:r w:rsidRPr="00441A85">
              <w:rPr>
                <w:rFonts w:eastAsia="Arial"/>
                <w:i/>
                <w:sz w:val="22"/>
                <w:szCs w:val="22"/>
              </w:rPr>
              <w:t xml:space="preserve"> Interpretive</w:t>
            </w:r>
          </w:p>
          <w:p w:rsidR="00C839FE" w:rsidRPr="00F75C05" w:rsidRDefault="00C839FE" w:rsidP="00F75C0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94C92" w:rsidRPr="00F75C05" w:rsidRDefault="00894C92" w:rsidP="00F75C0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75C05" w:rsidRDefault="00F75C05" w:rsidP="002F219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75C05" w:rsidRDefault="00F75C05" w:rsidP="002F219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75C05" w:rsidRDefault="00F75C05" w:rsidP="002F219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75C05" w:rsidRDefault="00F75C05" w:rsidP="002F219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75C05" w:rsidRDefault="00F75C05" w:rsidP="002F219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75C05" w:rsidRDefault="00F75C05" w:rsidP="002F219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F75C05" w:rsidRDefault="00F75C05" w:rsidP="002F219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5C2446" w:rsidRDefault="005C2446" w:rsidP="002F219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97077" w:rsidRDefault="00797077" w:rsidP="00F75C0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645A5" w:rsidRPr="00D645A5" w:rsidRDefault="00D645A5" w:rsidP="00D645A5">
            <w:pPr>
              <w:jc w:val="center"/>
              <w:rPr>
                <w:b/>
                <w:bCs/>
                <w:u w:val="single"/>
              </w:rPr>
            </w:pPr>
            <w:r w:rsidRPr="00D645A5">
              <w:rPr>
                <w:b/>
                <w:bCs/>
                <w:sz w:val="22"/>
                <w:szCs w:val="22"/>
                <w:u w:val="single"/>
              </w:rPr>
              <w:lastRenderedPageBreak/>
              <w:t>Debriefing/Reflection/New Learning</w:t>
            </w:r>
          </w:p>
          <w:p w:rsidR="00EA68A7" w:rsidRPr="00D645A5" w:rsidRDefault="00EA68A7" w:rsidP="00EA68A7">
            <w:pPr>
              <w:jc w:val="center"/>
              <w:rPr>
                <w:b/>
                <w:bCs/>
                <w:u w:val="single"/>
                <w:lang w:bidi="ur-PK"/>
              </w:rPr>
            </w:pPr>
          </w:p>
          <w:p w:rsidR="00D33414" w:rsidRPr="00D33414" w:rsidRDefault="00D645A5" w:rsidP="00D33414">
            <w:pPr>
              <w:pStyle w:val="ListParagraph"/>
              <w:numPr>
                <w:ilvl w:val="0"/>
                <w:numId w:val="25"/>
              </w:numPr>
              <w:ind w:left="267" w:hanging="267"/>
            </w:pPr>
            <w:r w:rsidRPr="00D33414">
              <w:rPr>
                <w:sz w:val="22"/>
                <w:szCs w:val="22"/>
              </w:rPr>
              <w:t>Teacher o</w:t>
            </w:r>
            <w:r w:rsidR="002F2193" w:rsidRPr="00D33414">
              <w:rPr>
                <w:sz w:val="22"/>
                <w:szCs w:val="22"/>
              </w:rPr>
              <w:t>bservation</w:t>
            </w:r>
            <w:r w:rsidRPr="00D33414">
              <w:rPr>
                <w:sz w:val="22"/>
                <w:szCs w:val="22"/>
              </w:rPr>
              <w:t>/ fa</w:t>
            </w:r>
            <w:r w:rsidR="002F2193" w:rsidRPr="00D33414">
              <w:rPr>
                <w:sz w:val="22"/>
                <w:szCs w:val="22"/>
              </w:rPr>
              <w:t>cilitation</w:t>
            </w:r>
            <w:r w:rsidR="00D33414">
              <w:rPr>
                <w:sz w:val="22"/>
                <w:szCs w:val="22"/>
              </w:rPr>
              <w:t xml:space="preserve"> </w:t>
            </w:r>
            <w:r w:rsidR="00D33414">
              <w:rPr>
                <w:b/>
                <w:bCs/>
                <w:sz w:val="22"/>
                <w:szCs w:val="22"/>
              </w:rPr>
              <w:t>–</w:t>
            </w:r>
            <w:r w:rsidR="00B11B3D" w:rsidRPr="00D33414">
              <w:rPr>
                <w:b/>
                <w:bCs/>
                <w:sz w:val="22"/>
                <w:szCs w:val="22"/>
              </w:rPr>
              <w:t xml:space="preserve"> </w:t>
            </w:r>
            <w:r w:rsidR="00745ADE" w:rsidRPr="00D33414">
              <w:rPr>
                <w:i/>
                <w:sz w:val="22"/>
                <w:szCs w:val="22"/>
              </w:rPr>
              <w:t>Interper</w:t>
            </w:r>
            <w:r w:rsidR="00D33414" w:rsidRPr="00D33414">
              <w:rPr>
                <w:i/>
                <w:sz w:val="22"/>
                <w:szCs w:val="22"/>
              </w:rPr>
              <w:t>sonal</w:t>
            </w:r>
          </w:p>
          <w:p w:rsidR="00D33414" w:rsidRDefault="00D33414" w:rsidP="00D33414">
            <w:pPr>
              <w:pStyle w:val="ListParagraph"/>
              <w:ind w:left="267" w:hanging="267"/>
            </w:pPr>
          </w:p>
          <w:p w:rsidR="00D33414" w:rsidRPr="00D33414" w:rsidRDefault="00D33414" w:rsidP="00D33414">
            <w:pPr>
              <w:pStyle w:val="ListParagraph"/>
              <w:ind w:left="267" w:hanging="267"/>
            </w:pPr>
          </w:p>
          <w:p w:rsidR="00D33414" w:rsidRDefault="00CF1E8B" w:rsidP="00D33414">
            <w:pPr>
              <w:pStyle w:val="ListParagraph"/>
              <w:numPr>
                <w:ilvl w:val="0"/>
                <w:numId w:val="25"/>
              </w:numPr>
              <w:ind w:left="267" w:hanging="267"/>
              <w:rPr>
                <w:i/>
              </w:rPr>
            </w:pPr>
            <w:hyperlink r:id="rId11" w:history="1">
              <w:r w:rsidR="00023751" w:rsidRPr="00CF1E8B">
                <w:rPr>
                  <w:rStyle w:val="Hyperlink"/>
                  <w:b/>
                  <w:sz w:val="22"/>
                  <w:szCs w:val="22"/>
                </w:rPr>
                <w:t>Venn-</w:t>
              </w:r>
              <w:r w:rsidR="00023751" w:rsidRPr="00CF1E8B">
                <w:rPr>
                  <w:rStyle w:val="Hyperlink"/>
                  <w:b/>
                  <w:sz w:val="22"/>
                  <w:szCs w:val="22"/>
                </w:rPr>
                <w:t>D</w:t>
              </w:r>
              <w:r w:rsidR="00EA68A7" w:rsidRPr="00CF1E8B">
                <w:rPr>
                  <w:rStyle w:val="Hyperlink"/>
                  <w:b/>
                  <w:sz w:val="22"/>
                  <w:szCs w:val="22"/>
                </w:rPr>
                <w:t>iagram: Hindi EOL</w:t>
              </w:r>
            </w:hyperlink>
          </w:p>
          <w:p w:rsidR="002F2193" w:rsidRPr="00D33414" w:rsidRDefault="00CF1E8B" w:rsidP="00D33414">
            <w:pPr>
              <w:pStyle w:val="ListParagraph"/>
              <w:ind w:left="267"/>
              <w:rPr>
                <w:i/>
              </w:rPr>
            </w:pPr>
            <w:hyperlink r:id="rId12" w:history="1">
              <w:r w:rsidR="00023751" w:rsidRPr="00CF1E8B">
                <w:rPr>
                  <w:rStyle w:val="Hyperlink"/>
                  <w:b/>
                  <w:sz w:val="22"/>
                  <w:szCs w:val="22"/>
                </w:rPr>
                <w:t>Venn-D</w:t>
              </w:r>
              <w:r w:rsidR="00D645A5" w:rsidRPr="00CF1E8B">
                <w:rPr>
                  <w:rStyle w:val="Hyperlink"/>
                  <w:b/>
                  <w:sz w:val="22"/>
                  <w:szCs w:val="22"/>
                </w:rPr>
                <w:t>i</w:t>
              </w:r>
              <w:r w:rsidR="00D645A5" w:rsidRPr="00CF1E8B">
                <w:rPr>
                  <w:rStyle w:val="Hyperlink"/>
                  <w:b/>
                  <w:sz w:val="22"/>
                  <w:szCs w:val="22"/>
                </w:rPr>
                <w:t>agra</w:t>
              </w:r>
              <w:r w:rsidR="00D645A5" w:rsidRPr="00CF1E8B">
                <w:rPr>
                  <w:rStyle w:val="Hyperlink"/>
                  <w:b/>
                  <w:sz w:val="22"/>
                  <w:szCs w:val="22"/>
                </w:rPr>
                <w:t>m</w:t>
              </w:r>
              <w:r w:rsidR="00D645A5" w:rsidRPr="00CF1E8B">
                <w:rPr>
                  <w:rStyle w:val="Hyperlink"/>
                  <w:b/>
                  <w:sz w:val="22"/>
                  <w:szCs w:val="22"/>
                </w:rPr>
                <w:t>:</w:t>
              </w:r>
              <w:r w:rsidR="00D645A5" w:rsidRPr="00CF1E8B">
                <w:rPr>
                  <w:rStyle w:val="Hyperlink"/>
                  <w:b/>
                  <w:sz w:val="22"/>
                  <w:szCs w:val="22"/>
                </w:rPr>
                <w:t xml:space="preserve"> Urdu EOL</w:t>
              </w:r>
            </w:hyperlink>
            <w:r w:rsidR="00D33414" w:rsidRPr="00D33414">
              <w:rPr>
                <w:b/>
                <w:color w:val="1F497D" w:themeColor="text2"/>
                <w:sz w:val="22"/>
                <w:szCs w:val="22"/>
                <w:u w:val="single"/>
              </w:rPr>
              <w:t xml:space="preserve"> </w:t>
            </w:r>
            <w:r w:rsidR="00D33414" w:rsidRPr="00D33414">
              <w:rPr>
                <w:b/>
                <w:sz w:val="22"/>
                <w:szCs w:val="22"/>
              </w:rPr>
              <w:t>-</w:t>
            </w:r>
            <w:r w:rsidR="004E1368" w:rsidRPr="00D33414">
              <w:rPr>
                <w:i/>
                <w:sz w:val="22"/>
                <w:szCs w:val="22"/>
              </w:rPr>
              <w:t>Interpretive, Interpersonal</w:t>
            </w:r>
          </w:p>
        </w:tc>
      </w:tr>
      <w:tr w:rsidR="007F7274" w:rsidRPr="00B93F6C" w:rsidTr="007F7274">
        <w:trPr>
          <w:trHeight w:val="196"/>
        </w:trPr>
        <w:tc>
          <w:tcPr>
            <w:tcW w:w="5000" w:type="pct"/>
            <w:gridSpan w:val="3"/>
            <w:shd w:val="clear" w:color="auto" w:fill="FFC000"/>
          </w:tcPr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  <w:p w:rsidR="00320982" w:rsidRDefault="007F7274" w:rsidP="007F7274">
            <w:pPr>
              <w:jc w:val="center"/>
              <w:rPr>
                <w:b/>
                <w:u w:val="single"/>
              </w:rPr>
            </w:pPr>
            <w:r w:rsidRPr="007F7274">
              <w:rPr>
                <w:b/>
                <w:sz w:val="22"/>
                <w:szCs w:val="22"/>
                <w:u w:val="single"/>
              </w:rPr>
              <w:t>Lunch</w:t>
            </w:r>
            <w:r w:rsidR="00E9117A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320982" w:rsidRPr="00FA7290" w:rsidRDefault="00320982" w:rsidP="0032098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290">
              <w:rPr>
                <w:bCs/>
                <w:sz w:val="20"/>
                <w:szCs w:val="20"/>
              </w:rPr>
              <w:t xml:space="preserve">(12:15 </w:t>
            </w:r>
            <w:r w:rsidRPr="00317DBB">
              <w:rPr>
                <w:bCs/>
                <w:sz w:val="20"/>
                <w:szCs w:val="20"/>
                <w:lang w:bidi="ur-PK"/>
              </w:rPr>
              <w:t>–</w:t>
            </w:r>
            <w:r w:rsidRPr="00FA7290">
              <w:rPr>
                <w:bCs/>
                <w:sz w:val="20"/>
                <w:szCs w:val="20"/>
              </w:rPr>
              <w:t xml:space="preserve"> 1:00)</w:t>
            </w:r>
          </w:p>
          <w:p w:rsidR="007F7274" w:rsidRPr="007F7274" w:rsidRDefault="007F7274" w:rsidP="007F7274">
            <w:pPr>
              <w:jc w:val="center"/>
              <w:rPr>
                <w:b/>
                <w:u w:val="single"/>
              </w:rPr>
            </w:pPr>
          </w:p>
        </w:tc>
      </w:tr>
      <w:tr w:rsidR="007F7274" w:rsidRPr="00B93F6C" w:rsidTr="007F7274">
        <w:trPr>
          <w:trHeight w:val="689"/>
        </w:trPr>
        <w:tc>
          <w:tcPr>
            <w:tcW w:w="1514" w:type="pct"/>
            <w:shd w:val="clear" w:color="auto" w:fill="FFFFCC"/>
          </w:tcPr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  <w:p w:rsidR="007F7274" w:rsidRPr="007F7274" w:rsidRDefault="007F7274" w:rsidP="007F7274">
            <w:pPr>
              <w:tabs>
                <w:tab w:val="left" w:pos="270"/>
              </w:tabs>
              <w:spacing w:before="40" w:after="40"/>
              <w:ind w:left="180"/>
              <w:jc w:val="center"/>
            </w:pPr>
          </w:p>
        </w:tc>
        <w:tc>
          <w:tcPr>
            <w:tcW w:w="1939" w:type="pct"/>
            <w:shd w:val="clear" w:color="auto" w:fill="FFFFCC"/>
          </w:tcPr>
          <w:p w:rsidR="007F7274" w:rsidRPr="00894C92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4B7D6A" w:rsidRDefault="004B7D6A" w:rsidP="004B7D6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Collaboration/Transfer of Learning</w:t>
            </w:r>
          </w:p>
          <w:p w:rsidR="004B7D6A" w:rsidRDefault="004B7D6A" w:rsidP="004B7D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Coaching Lab</w:t>
            </w:r>
          </w:p>
          <w:p w:rsidR="002F2193" w:rsidRPr="00320982" w:rsidRDefault="002F2193" w:rsidP="002F2193">
            <w:pPr>
              <w:jc w:val="center"/>
              <w:rPr>
                <w:sz w:val="20"/>
                <w:szCs w:val="20"/>
                <w:u w:val="single"/>
              </w:rPr>
            </w:pPr>
            <w:r w:rsidRPr="0027739D">
              <w:rPr>
                <w:sz w:val="22"/>
                <w:szCs w:val="22"/>
              </w:rPr>
              <w:t xml:space="preserve"> </w:t>
            </w:r>
            <w:r w:rsidRPr="00320982">
              <w:rPr>
                <w:sz w:val="20"/>
                <w:szCs w:val="20"/>
              </w:rPr>
              <w:t>(1:00</w:t>
            </w:r>
            <w:r w:rsidR="00AA3357">
              <w:rPr>
                <w:sz w:val="20"/>
                <w:szCs w:val="20"/>
              </w:rPr>
              <w:t xml:space="preserve"> </w:t>
            </w:r>
            <w:r w:rsidR="00AA3357" w:rsidRPr="00317DBB">
              <w:rPr>
                <w:bCs/>
                <w:sz w:val="20"/>
                <w:szCs w:val="20"/>
                <w:lang w:bidi="ur-PK"/>
              </w:rPr>
              <w:t>–</w:t>
            </w:r>
            <w:r w:rsidRPr="00320982">
              <w:rPr>
                <w:sz w:val="20"/>
                <w:szCs w:val="20"/>
              </w:rPr>
              <w:t xml:space="preserve"> 2:45)</w:t>
            </w:r>
          </w:p>
          <w:p w:rsidR="002F2193" w:rsidRPr="00894C92" w:rsidRDefault="002F2193" w:rsidP="002F2193">
            <w:pPr>
              <w:jc w:val="center"/>
              <w:rPr>
                <w:b/>
                <w:bCs/>
              </w:rPr>
            </w:pPr>
          </w:p>
          <w:p w:rsidR="004E1368" w:rsidRPr="004E1368" w:rsidRDefault="00413EF4" w:rsidP="00906A57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</w:pPr>
            <w:r w:rsidRPr="004E1368">
              <w:rPr>
                <w:sz w:val="22"/>
                <w:szCs w:val="22"/>
              </w:rPr>
              <w:t>Participate in a</w:t>
            </w:r>
            <w:r w:rsidRPr="004E1368">
              <w:rPr>
                <w:b/>
                <w:bCs/>
                <w:sz w:val="22"/>
                <w:szCs w:val="22"/>
              </w:rPr>
              <w:t xml:space="preserve"> </w:t>
            </w:r>
            <w:hyperlink r:id="rId13" w:history="1">
              <w:r w:rsidR="009E7637" w:rsidRPr="00762BB9">
                <w:rPr>
                  <w:rStyle w:val="Hyperlink"/>
                  <w:b/>
                  <w:bCs/>
                  <w:sz w:val="22"/>
                  <w:szCs w:val="22"/>
                </w:rPr>
                <w:t>L</w:t>
              </w:r>
              <w:r w:rsidRPr="00762BB9">
                <w:rPr>
                  <w:rStyle w:val="Hyperlink"/>
                  <w:b/>
                  <w:bCs/>
                  <w:sz w:val="22"/>
                  <w:szCs w:val="22"/>
                </w:rPr>
                <w:t>iteracy</w:t>
              </w:r>
              <w:r w:rsidR="009E7637" w:rsidRPr="00762BB9">
                <w:rPr>
                  <w:rStyle w:val="Hyperlink"/>
                  <w:b/>
                  <w:bCs/>
                  <w:sz w:val="22"/>
                  <w:szCs w:val="22"/>
                </w:rPr>
                <w:t xml:space="preserve"> </w:t>
              </w:r>
              <w:r w:rsidR="009E7637" w:rsidRPr="00762BB9">
                <w:rPr>
                  <w:rStyle w:val="Hyperlink"/>
                  <w:b/>
                  <w:bCs/>
                  <w:sz w:val="22"/>
                  <w:szCs w:val="22"/>
                </w:rPr>
                <w:t>T</w:t>
              </w:r>
              <w:r w:rsidR="00A0086A" w:rsidRPr="00762BB9">
                <w:rPr>
                  <w:rStyle w:val="Hyperlink"/>
                  <w:b/>
                  <w:bCs/>
                  <w:sz w:val="22"/>
                  <w:szCs w:val="22"/>
                </w:rPr>
                <w:t>ex</w:t>
              </w:r>
              <w:r w:rsidR="00A0086A" w:rsidRPr="00762BB9">
                <w:rPr>
                  <w:rStyle w:val="Hyperlink"/>
                  <w:b/>
                  <w:bCs/>
                  <w:sz w:val="22"/>
                  <w:szCs w:val="22"/>
                </w:rPr>
                <w:t>t</w:t>
              </w:r>
              <w:r w:rsidR="009E7637" w:rsidRPr="00762BB9">
                <w:rPr>
                  <w:rStyle w:val="Hyperlink"/>
                  <w:b/>
                  <w:bCs/>
                  <w:sz w:val="22"/>
                  <w:szCs w:val="22"/>
                </w:rPr>
                <w:t xml:space="preserve"> C</w:t>
              </w:r>
              <w:r w:rsidRPr="00762BB9">
                <w:rPr>
                  <w:rStyle w:val="Hyperlink"/>
                  <w:b/>
                  <w:bCs/>
                  <w:sz w:val="22"/>
                  <w:szCs w:val="22"/>
                </w:rPr>
                <w:t>hat</w:t>
              </w:r>
              <w:r w:rsidR="009E7637" w:rsidRPr="00762BB9">
                <w:rPr>
                  <w:rStyle w:val="Hyperlink"/>
                  <w:b/>
                  <w:bCs/>
                  <w:sz w:val="22"/>
                  <w:szCs w:val="22"/>
                </w:rPr>
                <w:t>*</w:t>
              </w:r>
            </w:hyperlink>
            <w:r w:rsidR="004E1368">
              <w:rPr>
                <w:sz w:val="22"/>
                <w:szCs w:val="22"/>
              </w:rPr>
              <w:t xml:space="preserve"> in groups using </w:t>
            </w:r>
            <w:r w:rsidR="004E1368" w:rsidRPr="0068409A">
              <w:rPr>
                <w:i/>
                <w:sz w:val="22"/>
                <w:szCs w:val="22"/>
              </w:rPr>
              <w:t>G</w:t>
            </w:r>
            <w:r w:rsidRPr="0068409A">
              <w:rPr>
                <w:i/>
                <w:sz w:val="22"/>
                <w:szCs w:val="22"/>
              </w:rPr>
              <w:t>oogle d</w:t>
            </w:r>
            <w:r w:rsidR="00906A57">
              <w:rPr>
                <w:i/>
                <w:sz w:val="22"/>
                <w:szCs w:val="22"/>
              </w:rPr>
              <w:t>ocs</w:t>
            </w:r>
            <w:r w:rsidRPr="004E1368">
              <w:rPr>
                <w:sz w:val="22"/>
                <w:szCs w:val="22"/>
              </w:rPr>
              <w:t xml:space="preserve">. </w:t>
            </w:r>
          </w:p>
          <w:p w:rsidR="004E1368" w:rsidRPr="004E1368" w:rsidRDefault="004E1368" w:rsidP="004E1368">
            <w:pPr>
              <w:pStyle w:val="ListParagraph"/>
              <w:tabs>
                <w:tab w:val="left" w:pos="0"/>
              </w:tabs>
              <w:ind w:left="360"/>
            </w:pPr>
          </w:p>
          <w:p w:rsidR="001154A5" w:rsidRPr="004E1368" w:rsidRDefault="00413EF4" w:rsidP="00906A57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</w:pPr>
            <w:r w:rsidRPr="004E1368">
              <w:rPr>
                <w:sz w:val="22"/>
                <w:szCs w:val="22"/>
              </w:rPr>
              <w:t>Individual students write their responses to the question</w:t>
            </w:r>
            <w:r w:rsidR="00DA3757">
              <w:rPr>
                <w:sz w:val="22"/>
                <w:szCs w:val="22"/>
              </w:rPr>
              <w:t>s below and then as a group,</w:t>
            </w:r>
            <w:r w:rsidRPr="004E1368">
              <w:rPr>
                <w:sz w:val="22"/>
                <w:szCs w:val="22"/>
              </w:rPr>
              <w:t xml:space="preserve"> decide whic</w:t>
            </w:r>
            <w:r w:rsidR="004E1368">
              <w:rPr>
                <w:sz w:val="22"/>
                <w:szCs w:val="22"/>
              </w:rPr>
              <w:t xml:space="preserve">h comments should be posted on </w:t>
            </w:r>
            <w:r w:rsidR="004E1368" w:rsidRPr="0068409A">
              <w:rPr>
                <w:i/>
                <w:sz w:val="22"/>
                <w:szCs w:val="22"/>
              </w:rPr>
              <w:t>G</w:t>
            </w:r>
            <w:r w:rsidR="0068409A" w:rsidRPr="0068409A">
              <w:rPr>
                <w:i/>
                <w:sz w:val="22"/>
                <w:szCs w:val="22"/>
              </w:rPr>
              <w:t xml:space="preserve">oogle </w:t>
            </w:r>
            <w:r w:rsidR="00906A57">
              <w:rPr>
                <w:i/>
                <w:sz w:val="22"/>
                <w:szCs w:val="22"/>
              </w:rPr>
              <w:lastRenderedPageBreak/>
              <w:t>docs</w:t>
            </w:r>
            <w:r w:rsidRPr="004E1368">
              <w:rPr>
                <w:sz w:val="22"/>
                <w:szCs w:val="22"/>
              </w:rPr>
              <w:t xml:space="preserve"> that represent</w:t>
            </w:r>
            <w:r w:rsidR="0068409A">
              <w:rPr>
                <w:sz w:val="22"/>
                <w:szCs w:val="22"/>
              </w:rPr>
              <w:t xml:space="preserve"> the group’</w:t>
            </w:r>
            <w:r w:rsidRPr="004E1368">
              <w:rPr>
                <w:sz w:val="22"/>
                <w:szCs w:val="22"/>
              </w:rPr>
              <w:t xml:space="preserve">s perspectives. </w:t>
            </w:r>
          </w:p>
          <w:p w:rsidR="00507438" w:rsidRPr="004E1368" w:rsidRDefault="001154A5" w:rsidP="004E136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</w:pPr>
            <w:r w:rsidRPr="004E1368">
              <w:rPr>
                <w:sz w:val="22"/>
                <w:szCs w:val="22"/>
              </w:rPr>
              <w:t>Each group’s</w:t>
            </w:r>
            <w:r w:rsidR="00413EF4" w:rsidRPr="004E1368">
              <w:rPr>
                <w:sz w:val="22"/>
                <w:szCs w:val="22"/>
              </w:rPr>
              <w:t xml:space="preserve"> responses will be color coded.</w:t>
            </w:r>
            <w:r w:rsidRPr="004E1368">
              <w:rPr>
                <w:sz w:val="22"/>
                <w:szCs w:val="22"/>
              </w:rPr>
              <w:t xml:space="preserve"> Comments and responses posted during </w:t>
            </w:r>
            <w:r w:rsidR="004E1368">
              <w:rPr>
                <w:sz w:val="22"/>
                <w:szCs w:val="22"/>
              </w:rPr>
              <w:t xml:space="preserve">the </w:t>
            </w:r>
            <w:r w:rsidRPr="004E1368">
              <w:rPr>
                <w:sz w:val="22"/>
                <w:szCs w:val="22"/>
              </w:rPr>
              <w:t>literacy chat will be used to complete the final project task.</w:t>
            </w:r>
          </w:p>
          <w:p w:rsidR="004E1368" w:rsidRPr="004E1368" w:rsidRDefault="004E1368" w:rsidP="004E1368">
            <w:pPr>
              <w:pStyle w:val="ListParagraph"/>
              <w:tabs>
                <w:tab w:val="left" w:pos="0"/>
              </w:tabs>
            </w:pPr>
          </w:p>
          <w:p w:rsidR="004E1368" w:rsidRPr="004E1368" w:rsidRDefault="004E1368" w:rsidP="004E1368">
            <w:pPr>
              <w:tabs>
                <w:tab w:val="left" w:pos="0"/>
              </w:tabs>
              <w:rPr>
                <w:u w:val="single"/>
              </w:rPr>
            </w:pPr>
            <w:r w:rsidRPr="004E1368">
              <w:rPr>
                <w:sz w:val="22"/>
                <w:szCs w:val="22"/>
                <w:u w:val="single"/>
              </w:rPr>
              <w:t>Literacy Chat Questions</w:t>
            </w:r>
          </w:p>
          <w:p w:rsidR="002F2193" w:rsidRPr="00894C92" w:rsidRDefault="002F2193" w:rsidP="004E136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</w:pPr>
            <w:r w:rsidRPr="004E1368">
              <w:rPr>
                <w:sz w:val="22"/>
                <w:szCs w:val="22"/>
              </w:rPr>
              <w:t>What perspectives</w:t>
            </w:r>
            <w:r w:rsidR="00DA3757">
              <w:rPr>
                <w:sz w:val="22"/>
                <w:szCs w:val="22"/>
              </w:rPr>
              <w:t xml:space="preserve"> did the Indian </w:t>
            </w:r>
            <w:r w:rsidR="004E1368">
              <w:rPr>
                <w:sz w:val="22"/>
                <w:szCs w:val="22"/>
              </w:rPr>
              <w:t>expert share in</w:t>
            </w:r>
            <w:r w:rsidRPr="004E1368">
              <w:rPr>
                <w:sz w:val="22"/>
                <w:szCs w:val="22"/>
              </w:rPr>
              <w:t xml:space="preserve"> relation to poverty, gender equity, geography and </w:t>
            </w:r>
            <w:r w:rsidR="004E1368">
              <w:rPr>
                <w:sz w:val="22"/>
                <w:szCs w:val="22"/>
              </w:rPr>
              <w:t xml:space="preserve">government/politics </w:t>
            </w:r>
            <w:r w:rsidRPr="004E1368">
              <w:rPr>
                <w:sz w:val="22"/>
                <w:szCs w:val="22"/>
              </w:rPr>
              <w:t>that relate to current education products and practices in India?</w:t>
            </w:r>
          </w:p>
          <w:p w:rsidR="004E1368" w:rsidRPr="004E1368" w:rsidRDefault="00DA3757" w:rsidP="004E136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</w:pPr>
            <w:r>
              <w:rPr>
                <w:sz w:val="22"/>
                <w:szCs w:val="22"/>
              </w:rPr>
              <w:t xml:space="preserve">What perspectives did Pakistani </w:t>
            </w:r>
            <w:r w:rsidR="002F2193" w:rsidRPr="004E1368">
              <w:rPr>
                <w:sz w:val="22"/>
                <w:szCs w:val="22"/>
              </w:rPr>
              <w:t xml:space="preserve">expert share </w:t>
            </w:r>
            <w:r>
              <w:rPr>
                <w:sz w:val="22"/>
                <w:szCs w:val="22"/>
              </w:rPr>
              <w:t>in</w:t>
            </w:r>
            <w:r w:rsidR="002F2193" w:rsidRPr="004E1368">
              <w:rPr>
                <w:sz w:val="22"/>
                <w:szCs w:val="22"/>
              </w:rPr>
              <w:t xml:space="preserve"> relation to poverty, gender equity, geography</w:t>
            </w:r>
            <w:r w:rsidR="004E1368">
              <w:rPr>
                <w:sz w:val="22"/>
                <w:szCs w:val="22"/>
              </w:rPr>
              <w:t xml:space="preserve"> and government/politics </w:t>
            </w:r>
            <w:r w:rsidR="004E1368" w:rsidRPr="004E1368">
              <w:rPr>
                <w:sz w:val="22"/>
                <w:szCs w:val="22"/>
              </w:rPr>
              <w:t>that relate to current education</w:t>
            </w:r>
            <w:r w:rsidR="004E1368">
              <w:rPr>
                <w:sz w:val="22"/>
                <w:szCs w:val="22"/>
              </w:rPr>
              <w:t xml:space="preserve"> products and practices in Pakistan</w:t>
            </w:r>
            <w:r w:rsidR="004E1368" w:rsidRPr="004E1368">
              <w:rPr>
                <w:sz w:val="22"/>
                <w:szCs w:val="22"/>
              </w:rPr>
              <w:t>?</w:t>
            </w:r>
          </w:p>
          <w:p w:rsidR="00FB761A" w:rsidRPr="00BD1617" w:rsidRDefault="00DA3757" w:rsidP="004E1368">
            <w:pPr>
              <w:pStyle w:val="ListParagraph"/>
              <w:numPr>
                <w:ilvl w:val="0"/>
                <w:numId w:val="10"/>
              </w:numPr>
              <w:tabs>
                <w:tab w:val="left" w:pos="0"/>
              </w:tabs>
            </w:pPr>
            <w:r>
              <w:rPr>
                <w:sz w:val="22"/>
                <w:szCs w:val="22"/>
              </w:rPr>
              <w:t>How are</w:t>
            </w:r>
            <w:r w:rsidR="002F2193" w:rsidRPr="004E1368">
              <w:rPr>
                <w:sz w:val="22"/>
                <w:szCs w:val="22"/>
              </w:rPr>
              <w:t xml:space="preserve"> their perspective</w:t>
            </w:r>
            <w:r w:rsidR="00507438" w:rsidRPr="004E1368">
              <w:rPr>
                <w:sz w:val="22"/>
                <w:szCs w:val="22"/>
              </w:rPr>
              <w:t>s</w:t>
            </w:r>
            <w:r w:rsidR="002F2193" w:rsidRPr="004E1368">
              <w:rPr>
                <w:sz w:val="22"/>
                <w:szCs w:val="22"/>
              </w:rPr>
              <w:t xml:space="preserve"> </w:t>
            </w:r>
            <w:r w:rsidR="004E1368">
              <w:rPr>
                <w:sz w:val="22"/>
                <w:szCs w:val="22"/>
              </w:rPr>
              <w:t>similar or different</w:t>
            </w:r>
            <w:r w:rsidR="002F2193" w:rsidRPr="004E1368">
              <w:rPr>
                <w:sz w:val="22"/>
                <w:szCs w:val="22"/>
              </w:rPr>
              <w:t>?</w:t>
            </w:r>
          </w:p>
          <w:p w:rsidR="00BD1617" w:rsidRPr="00BD1617" w:rsidRDefault="00BD1617" w:rsidP="00BD1617">
            <w:pPr>
              <w:pStyle w:val="ListParagraph"/>
              <w:tabs>
                <w:tab w:val="left" w:pos="0"/>
              </w:tabs>
              <w:ind w:left="450"/>
            </w:pPr>
          </w:p>
          <w:p w:rsidR="00BD1617" w:rsidRPr="0023314E" w:rsidRDefault="00BD1617" w:rsidP="0023314E">
            <w:pPr>
              <w:tabs>
                <w:tab w:val="left" w:pos="0"/>
              </w:tabs>
              <w:rPr>
                <w:i/>
              </w:rPr>
            </w:pPr>
            <w:r w:rsidRPr="00D33414">
              <w:rPr>
                <w:sz w:val="22"/>
                <w:szCs w:val="22"/>
              </w:rPr>
              <w:t>Note</w:t>
            </w:r>
            <w:r w:rsidRPr="0023314E">
              <w:rPr>
                <w:sz w:val="22"/>
                <w:szCs w:val="22"/>
              </w:rPr>
              <w:t xml:space="preserve">:  </w:t>
            </w:r>
            <w:r w:rsidRPr="0023314E">
              <w:rPr>
                <w:i/>
                <w:sz w:val="22"/>
                <w:szCs w:val="22"/>
              </w:rPr>
              <w:t xml:space="preserve">Native students </w:t>
            </w:r>
            <w:r w:rsidR="0023314E" w:rsidRPr="0023314E">
              <w:rPr>
                <w:i/>
                <w:sz w:val="22"/>
                <w:szCs w:val="22"/>
              </w:rPr>
              <w:t>respo</w:t>
            </w:r>
            <w:r w:rsidR="009E7637">
              <w:rPr>
                <w:i/>
                <w:sz w:val="22"/>
                <w:szCs w:val="22"/>
              </w:rPr>
              <w:t xml:space="preserve">nd to literacy chats’ postings on Indian/Pakistani experts and compare with information provided by American experts. </w:t>
            </w:r>
            <w:r w:rsidR="00253756" w:rsidRPr="0023314E">
              <w:rPr>
                <w:i/>
                <w:sz w:val="22"/>
                <w:szCs w:val="22"/>
              </w:rPr>
              <w:t xml:space="preserve">Comments and responses posted </w:t>
            </w:r>
            <w:r w:rsidR="009E7637" w:rsidRPr="0023314E">
              <w:rPr>
                <w:i/>
                <w:sz w:val="22"/>
                <w:szCs w:val="22"/>
              </w:rPr>
              <w:t xml:space="preserve">during the literacy chat </w:t>
            </w:r>
            <w:r w:rsidR="009E7637">
              <w:rPr>
                <w:i/>
                <w:sz w:val="22"/>
                <w:szCs w:val="22"/>
              </w:rPr>
              <w:t xml:space="preserve">related to information provided by experts </w:t>
            </w:r>
            <w:r w:rsidR="00253756" w:rsidRPr="0023314E">
              <w:rPr>
                <w:i/>
                <w:sz w:val="22"/>
                <w:szCs w:val="22"/>
              </w:rPr>
              <w:t>will be used to complete the final project task</w:t>
            </w:r>
            <w:r w:rsidR="0023314E" w:rsidRPr="0023314E">
              <w:rPr>
                <w:i/>
                <w:sz w:val="22"/>
                <w:szCs w:val="22"/>
              </w:rPr>
              <w:t>.</w:t>
            </w:r>
          </w:p>
          <w:p w:rsidR="00BD1617" w:rsidRDefault="00BD1617" w:rsidP="00BD1617">
            <w:pPr>
              <w:tabs>
                <w:tab w:val="left" w:pos="0"/>
              </w:tabs>
              <w:rPr>
                <w:i/>
              </w:rPr>
            </w:pPr>
          </w:p>
          <w:p w:rsidR="002F2193" w:rsidRPr="00894C92" w:rsidRDefault="002F2193" w:rsidP="004E1368">
            <w:pPr>
              <w:pStyle w:val="ListParagraph"/>
              <w:numPr>
                <w:ilvl w:val="0"/>
                <w:numId w:val="8"/>
              </w:numPr>
            </w:pPr>
            <w:r w:rsidRPr="004E1368">
              <w:rPr>
                <w:sz w:val="22"/>
                <w:szCs w:val="22"/>
              </w:rPr>
              <w:t xml:space="preserve">Prepare </w:t>
            </w:r>
            <w:r w:rsidR="001154A5" w:rsidRPr="004E1368">
              <w:rPr>
                <w:sz w:val="22"/>
                <w:szCs w:val="22"/>
              </w:rPr>
              <w:t xml:space="preserve">a </w:t>
            </w:r>
            <w:r w:rsidR="00A86C82" w:rsidRPr="004E1368">
              <w:rPr>
                <w:sz w:val="22"/>
                <w:szCs w:val="22"/>
              </w:rPr>
              <w:t>second draft of W</w:t>
            </w:r>
            <w:r w:rsidRPr="004E1368">
              <w:rPr>
                <w:sz w:val="22"/>
                <w:szCs w:val="22"/>
              </w:rPr>
              <w:t xml:space="preserve">ikipedia article </w:t>
            </w:r>
            <w:r w:rsidR="00DA3757">
              <w:rPr>
                <w:sz w:val="22"/>
                <w:szCs w:val="22"/>
              </w:rPr>
              <w:t xml:space="preserve">working with their partner </w:t>
            </w:r>
            <w:r w:rsidR="00A86C82" w:rsidRPr="004E1368">
              <w:rPr>
                <w:sz w:val="22"/>
                <w:szCs w:val="22"/>
              </w:rPr>
              <w:t xml:space="preserve">about NGOs </w:t>
            </w:r>
            <w:r w:rsidR="00DA3757">
              <w:rPr>
                <w:sz w:val="22"/>
                <w:szCs w:val="22"/>
              </w:rPr>
              <w:t>that includes Web-based and other resources, as well as information provided by expert speakers during the Skype session.</w:t>
            </w:r>
          </w:p>
          <w:p w:rsidR="002F2193" w:rsidRPr="00894C92" w:rsidRDefault="002F2193" w:rsidP="002F2193">
            <w:pPr>
              <w:ind w:left="165"/>
              <w:rPr>
                <w:color w:val="000000"/>
              </w:rPr>
            </w:pPr>
          </w:p>
          <w:p w:rsidR="00DB4D80" w:rsidRDefault="002F2193" w:rsidP="002F2193">
            <w:pPr>
              <w:ind w:left="165"/>
              <w:jc w:val="center"/>
              <w:rPr>
                <w:b/>
                <w:bCs/>
                <w:color w:val="000000"/>
              </w:rPr>
            </w:pPr>
            <w:r w:rsidRPr="00894C92">
              <w:rPr>
                <w:b/>
                <w:bCs/>
                <w:color w:val="000000"/>
                <w:sz w:val="22"/>
                <w:szCs w:val="22"/>
                <w:u w:val="single"/>
              </w:rPr>
              <w:t>Extended Learning</w:t>
            </w:r>
            <w:r w:rsidRPr="00894C9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2F2193" w:rsidRPr="00C80908" w:rsidRDefault="002F2193" w:rsidP="002F2193">
            <w:pPr>
              <w:ind w:left="165"/>
              <w:jc w:val="center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C80908">
              <w:rPr>
                <w:color w:val="000000"/>
                <w:sz w:val="20"/>
                <w:szCs w:val="20"/>
              </w:rPr>
              <w:t xml:space="preserve">(2:45 </w:t>
            </w:r>
            <w:r w:rsidR="00AA3357" w:rsidRPr="00317DBB">
              <w:rPr>
                <w:bCs/>
                <w:sz w:val="20"/>
                <w:szCs w:val="20"/>
                <w:lang w:bidi="ur-PK"/>
              </w:rPr>
              <w:t>–</w:t>
            </w:r>
            <w:r w:rsidR="00C80908" w:rsidRPr="00C80908">
              <w:rPr>
                <w:color w:val="000000"/>
                <w:sz w:val="20"/>
                <w:szCs w:val="20"/>
              </w:rPr>
              <w:t xml:space="preserve"> </w:t>
            </w:r>
            <w:r w:rsidRPr="00C80908">
              <w:rPr>
                <w:color w:val="000000"/>
                <w:sz w:val="20"/>
                <w:szCs w:val="20"/>
              </w:rPr>
              <w:t>3:00)</w:t>
            </w:r>
          </w:p>
          <w:p w:rsidR="002F2193" w:rsidRPr="00894C92" w:rsidRDefault="002F2193" w:rsidP="002F2193">
            <w:pPr>
              <w:ind w:left="165"/>
              <w:rPr>
                <w:b/>
                <w:bCs/>
                <w:color w:val="000000"/>
              </w:rPr>
            </w:pPr>
          </w:p>
          <w:p w:rsidR="00DA3757" w:rsidRPr="00092027" w:rsidRDefault="00D34A8D" w:rsidP="00D33414">
            <w:pPr>
              <w:pStyle w:val="ListParagraph"/>
              <w:numPr>
                <w:ilvl w:val="0"/>
                <w:numId w:val="26"/>
              </w:numPr>
              <w:ind w:left="345" w:hanging="345"/>
              <w:jc w:val="both"/>
              <w:rPr>
                <w:bCs/>
                <w:lang w:bidi="ur-PK"/>
              </w:rPr>
            </w:pPr>
            <w:r w:rsidRPr="00092027">
              <w:rPr>
                <w:bCs/>
                <w:sz w:val="22"/>
                <w:szCs w:val="22"/>
                <w:lang w:bidi="ur-PK"/>
              </w:rPr>
              <w:t>Finalize the</w:t>
            </w:r>
            <w:r w:rsidR="00A86C82" w:rsidRPr="00092027">
              <w:rPr>
                <w:bCs/>
                <w:sz w:val="22"/>
                <w:szCs w:val="22"/>
                <w:lang w:bidi="ur-PK"/>
              </w:rPr>
              <w:t xml:space="preserve"> Wikipedia article by following</w:t>
            </w:r>
            <w:r w:rsidR="009E7637">
              <w:rPr>
                <w:bCs/>
                <w:sz w:val="22"/>
                <w:szCs w:val="22"/>
                <w:lang w:bidi="ur-PK"/>
              </w:rPr>
              <w:t xml:space="preserve"> the</w:t>
            </w:r>
            <w:r w:rsidR="00E53142" w:rsidRPr="00092027">
              <w:rPr>
                <w:b/>
                <w:bCs/>
                <w:color w:val="1F497D" w:themeColor="text2"/>
                <w:sz w:val="22"/>
                <w:szCs w:val="22"/>
                <w:lang w:bidi="ur-PK"/>
              </w:rPr>
              <w:t xml:space="preserve"> </w:t>
            </w:r>
            <w:hyperlink r:id="rId14" w:history="1">
              <w:r w:rsidR="00D33414" w:rsidRPr="009D5C04">
                <w:rPr>
                  <w:rStyle w:val="Hyperlink"/>
                  <w:b/>
                  <w:bCs/>
                  <w:sz w:val="22"/>
                  <w:szCs w:val="22"/>
                  <w:lang w:bidi="ur-PK"/>
                </w:rPr>
                <w:t>Ta</w:t>
              </w:r>
              <w:r w:rsidR="007B1F68" w:rsidRPr="009D5C04">
                <w:rPr>
                  <w:rStyle w:val="Hyperlink"/>
                  <w:b/>
                  <w:bCs/>
                  <w:sz w:val="22"/>
                  <w:szCs w:val="22"/>
                  <w:lang w:bidi="ur-PK"/>
                </w:rPr>
                <w:t xml:space="preserve">sk </w:t>
              </w:r>
              <w:r w:rsidR="00441A85" w:rsidRPr="009D5C04">
                <w:rPr>
                  <w:rStyle w:val="Hyperlink"/>
                  <w:b/>
                  <w:bCs/>
                  <w:sz w:val="22"/>
                  <w:szCs w:val="22"/>
                  <w:lang w:bidi="ur-PK"/>
                </w:rPr>
                <w:t>Rubric</w:t>
              </w:r>
              <w:r w:rsidR="00E53142" w:rsidRPr="009D5C04">
                <w:rPr>
                  <w:rStyle w:val="Hyperlink"/>
                  <w:b/>
                  <w:bCs/>
                  <w:sz w:val="22"/>
                  <w:szCs w:val="22"/>
                  <w:lang w:bidi="ur-PK"/>
                </w:rPr>
                <w:t>.</w:t>
              </w:r>
            </w:hyperlink>
            <w:bookmarkStart w:id="1" w:name="_GoBack"/>
            <w:bookmarkEnd w:id="1"/>
            <w:r w:rsidR="00A86C82" w:rsidRPr="00092027">
              <w:rPr>
                <w:b/>
                <w:bCs/>
                <w:color w:val="1F497D" w:themeColor="text2"/>
                <w:sz w:val="22"/>
                <w:szCs w:val="22"/>
                <w:u w:val="single"/>
                <w:lang w:bidi="ur-PK"/>
              </w:rPr>
              <w:t xml:space="preserve"> </w:t>
            </w:r>
          </w:p>
          <w:p w:rsidR="004B23DE" w:rsidRPr="00441A85" w:rsidRDefault="004B23DE" w:rsidP="00D33414">
            <w:pPr>
              <w:ind w:left="345" w:hanging="345"/>
              <w:jc w:val="both"/>
              <w:rPr>
                <w:b/>
                <w:bCs/>
                <w:color w:val="1F497D" w:themeColor="text2"/>
                <w:u w:val="single"/>
                <w:lang w:bidi="ur-PK"/>
              </w:rPr>
            </w:pPr>
          </w:p>
          <w:p w:rsidR="00DA3757" w:rsidRPr="00C2781A" w:rsidRDefault="00DA3757" w:rsidP="00D33414">
            <w:pPr>
              <w:pStyle w:val="ListParagraph"/>
              <w:numPr>
                <w:ilvl w:val="0"/>
                <w:numId w:val="26"/>
              </w:numPr>
              <w:ind w:left="345" w:hanging="345"/>
              <w:rPr>
                <w:bCs/>
                <w:lang w:bidi="ur-PK"/>
              </w:rPr>
            </w:pPr>
            <w:r w:rsidRPr="00092027">
              <w:rPr>
                <w:bCs/>
                <w:sz w:val="22"/>
                <w:szCs w:val="22"/>
                <w:lang w:bidi="ur-PK"/>
              </w:rPr>
              <w:t xml:space="preserve">Create five questions based on experts’ </w:t>
            </w:r>
            <w:r w:rsidRPr="00C2781A">
              <w:rPr>
                <w:bCs/>
                <w:sz w:val="22"/>
                <w:szCs w:val="22"/>
                <w:lang w:bidi="ur-PK"/>
              </w:rPr>
              <w:t>bios/backgrounds and their assigned in</w:t>
            </w:r>
            <w:r w:rsidR="00A6252E" w:rsidRPr="00C2781A">
              <w:rPr>
                <w:bCs/>
                <w:sz w:val="22"/>
                <w:szCs w:val="22"/>
                <w:lang w:bidi="ur-PK"/>
              </w:rPr>
              <w:t>-</w:t>
            </w:r>
            <w:r w:rsidRPr="00C2781A">
              <w:rPr>
                <w:bCs/>
                <w:sz w:val="22"/>
                <w:szCs w:val="22"/>
                <w:lang w:bidi="ur-PK"/>
              </w:rPr>
              <w:t xml:space="preserve"> depth topics for day 8.</w:t>
            </w:r>
          </w:p>
          <w:p w:rsidR="00092027" w:rsidRDefault="00092027" w:rsidP="00D33414">
            <w:pPr>
              <w:ind w:left="345" w:hanging="345"/>
              <w:rPr>
                <w:bCs/>
                <w:lang w:bidi="ur-PK"/>
              </w:rPr>
            </w:pPr>
          </w:p>
          <w:p w:rsidR="00092027" w:rsidRPr="00940A21" w:rsidRDefault="00092027" w:rsidP="00B64E31">
            <w:pPr>
              <w:pStyle w:val="ListParagraph"/>
              <w:numPr>
                <w:ilvl w:val="0"/>
                <w:numId w:val="26"/>
              </w:numPr>
              <w:ind w:left="345" w:hanging="345"/>
              <w:rPr>
                <w:b/>
                <w:bCs/>
                <w:u w:val="single"/>
                <w:lang w:bidi="ur-PK"/>
              </w:rPr>
            </w:pPr>
            <w:r w:rsidRPr="00991CA3">
              <w:rPr>
                <w:sz w:val="22"/>
                <w:szCs w:val="22"/>
              </w:rPr>
              <w:t xml:space="preserve">Complete an entry in </w:t>
            </w:r>
            <w:r w:rsidR="00B64E31">
              <w:rPr>
                <w:sz w:val="22"/>
                <w:szCs w:val="22"/>
              </w:rPr>
              <w:t>a</w:t>
            </w:r>
            <w:r w:rsidRPr="00991CA3">
              <w:rPr>
                <w:sz w:val="22"/>
                <w:szCs w:val="22"/>
              </w:rPr>
              <w:t xml:space="preserve"> reflective blog 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z w:val="22"/>
                <w:szCs w:val="22"/>
              </w:rPr>
              <w:lastRenderedPageBreak/>
              <w:t>today’s learning.</w:t>
            </w:r>
          </w:p>
          <w:p w:rsidR="00DA3757" w:rsidRDefault="00DA3757" w:rsidP="00DA3757">
            <w:pPr>
              <w:pStyle w:val="ListParagraph"/>
              <w:rPr>
                <w:bCs/>
                <w:lang w:bidi="ur-PK"/>
              </w:rPr>
            </w:pPr>
          </w:p>
          <w:p w:rsidR="009E7637" w:rsidRDefault="009E7637" w:rsidP="00125B95">
            <w:pPr>
              <w:rPr>
                <w:bCs/>
                <w:lang w:bidi="ur-PK"/>
              </w:rPr>
            </w:pPr>
          </w:p>
          <w:p w:rsidR="007F7274" w:rsidRPr="00DA3757" w:rsidRDefault="00A86C82" w:rsidP="00125B95">
            <w:pPr>
              <w:rPr>
                <w:b/>
                <w:bCs/>
                <w:u w:val="single"/>
                <w:lang w:bidi="ur-PK"/>
              </w:rPr>
            </w:pPr>
            <w:r w:rsidRPr="00D33414">
              <w:rPr>
                <w:bCs/>
                <w:sz w:val="22"/>
                <w:szCs w:val="22"/>
                <w:lang w:bidi="ur-PK"/>
              </w:rPr>
              <w:t xml:space="preserve"> </w:t>
            </w:r>
            <w:r w:rsidR="00DA3757" w:rsidRPr="00D33414">
              <w:rPr>
                <w:bCs/>
                <w:sz w:val="22"/>
                <w:szCs w:val="22"/>
                <w:lang w:bidi="ur-PK"/>
              </w:rPr>
              <w:t>Note</w:t>
            </w:r>
            <w:r w:rsidR="00DA3757">
              <w:rPr>
                <w:bCs/>
                <w:sz w:val="22"/>
                <w:szCs w:val="22"/>
                <w:lang w:bidi="ur-PK"/>
              </w:rPr>
              <w:t xml:space="preserve">: </w:t>
            </w:r>
            <w:r w:rsidRPr="00A6252E">
              <w:rPr>
                <w:bCs/>
                <w:i/>
                <w:sz w:val="22"/>
                <w:szCs w:val="22"/>
                <w:lang w:bidi="ur-PK"/>
              </w:rPr>
              <w:t xml:space="preserve">Native students will </w:t>
            </w:r>
            <w:r w:rsidR="00DA3757" w:rsidRPr="00A6252E">
              <w:rPr>
                <w:bCs/>
                <w:i/>
                <w:sz w:val="22"/>
                <w:szCs w:val="22"/>
                <w:lang w:bidi="ur-PK"/>
              </w:rPr>
              <w:t>continue working</w:t>
            </w:r>
            <w:r w:rsidR="00A6252E">
              <w:rPr>
                <w:bCs/>
                <w:i/>
                <w:sz w:val="22"/>
                <w:szCs w:val="22"/>
                <w:lang w:bidi="ur-PK"/>
              </w:rPr>
              <w:t xml:space="preserve"> </w:t>
            </w:r>
            <w:r w:rsidR="00DA3757" w:rsidRPr="00A6252E">
              <w:rPr>
                <w:bCs/>
                <w:i/>
                <w:sz w:val="22"/>
                <w:szCs w:val="22"/>
                <w:lang w:bidi="ur-PK"/>
              </w:rPr>
              <w:t xml:space="preserve">on the second draft of their </w:t>
            </w:r>
            <w:r w:rsidR="00A6252E">
              <w:rPr>
                <w:bCs/>
                <w:i/>
                <w:sz w:val="22"/>
                <w:szCs w:val="22"/>
                <w:lang w:bidi="ur-PK"/>
              </w:rPr>
              <w:t>Wikipedia a</w:t>
            </w:r>
            <w:r w:rsidR="00DA3757" w:rsidRPr="00A6252E">
              <w:rPr>
                <w:bCs/>
                <w:i/>
                <w:sz w:val="22"/>
                <w:szCs w:val="22"/>
                <w:lang w:bidi="ur-PK"/>
              </w:rPr>
              <w:t xml:space="preserve">rticle. They will also create five questions for </w:t>
            </w:r>
            <w:r w:rsidRPr="00A6252E">
              <w:rPr>
                <w:bCs/>
                <w:i/>
                <w:sz w:val="22"/>
                <w:szCs w:val="22"/>
                <w:lang w:bidi="ur-PK"/>
              </w:rPr>
              <w:t>American experts</w:t>
            </w:r>
            <w:r w:rsidR="00DA3757" w:rsidRPr="00A6252E">
              <w:rPr>
                <w:bCs/>
                <w:i/>
                <w:sz w:val="22"/>
                <w:szCs w:val="22"/>
                <w:lang w:bidi="ur-PK"/>
              </w:rPr>
              <w:t xml:space="preserve"> on day 8.</w:t>
            </w:r>
          </w:p>
        </w:tc>
        <w:tc>
          <w:tcPr>
            <w:tcW w:w="1547" w:type="pct"/>
            <w:shd w:val="clear" w:color="auto" w:fill="FFFFCC"/>
          </w:tcPr>
          <w:p w:rsidR="00A0649B" w:rsidRDefault="00A0649B" w:rsidP="00A0649B">
            <w:pPr>
              <w:jc w:val="center"/>
              <w:rPr>
                <w:b/>
                <w:u w:val="single"/>
              </w:rPr>
            </w:pPr>
          </w:p>
          <w:p w:rsidR="00A0649B" w:rsidRDefault="00EA68A7" w:rsidP="00A0649B">
            <w:pPr>
              <w:jc w:val="center"/>
              <w:rPr>
                <w:b/>
                <w:u w:val="single"/>
              </w:rPr>
            </w:pPr>
            <w:r w:rsidRPr="00894C92">
              <w:rPr>
                <w:b/>
                <w:bCs/>
                <w:sz w:val="22"/>
                <w:szCs w:val="22"/>
                <w:u w:val="single"/>
              </w:rPr>
              <w:t>Collaborati</w:t>
            </w:r>
            <w:r w:rsidR="004B7D6A">
              <w:rPr>
                <w:b/>
                <w:bCs/>
                <w:sz w:val="22"/>
                <w:szCs w:val="22"/>
                <w:u w:val="single"/>
              </w:rPr>
              <w:t>on/Transfer of Learning</w:t>
            </w:r>
          </w:p>
          <w:p w:rsidR="00A0649B" w:rsidRDefault="00A0649B" w:rsidP="00A0649B">
            <w:pPr>
              <w:jc w:val="center"/>
              <w:rPr>
                <w:b/>
                <w:u w:val="single"/>
              </w:rPr>
            </w:pPr>
          </w:p>
          <w:p w:rsidR="00A0649B" w:rsidRDefault="00A0649B" w:rsidP="00A0649B">
            <w:pPr>
              <w:jc w:val="center"/>
              <w:rPr>
                <w:b/>
                <w:u w:val="single"/>
              </w:rPr>
            </w:pPr>
          </w:p>
          <w:p w:rsidR="00EA68A7" w:rsidRPr="004E1368" w:rsidRDefault="00EA68A7" w:rsidP="00EA68A7">
            <w:pPr>
              <w:rPr>
                <w:b/>
                <w:color w:val="1F497D" w:themeColor="text2"/>
                <w:u w:val="single"/>
              </w:rPr>
            </w:pPr>
            <w:r w:rsidRPr="00EA68A7">
              <w:t>1</w:t>
            </w:r>
            <w:r>
              <w:t>.</w:t>
            </w:r>
            <w:r>
              <w:rPr>
                <w:sz w:val="22"/>
                <w:szCs w:val="22"/>
              </w:rPr>
              <w:t xml:space="preserve"> </w:t>
            </w:r>
            <w:hyperlink r:id="rId15" w:history="1">
              <w:r w:rsidR="009E7637" w:rsidRPr="004D3C76">
                <w:rPr>
                  <w:rStyle w:val="Hyperlink"/>
                  <w:b/>
                  <w:sz w:val="22"/>
                  <w:szCs w:val="22"/>
                </w:rPr>
                <w:t>Literacy T</w:t>
              </w:r>
              <w:r w:rsidR="009E7637" w:rsidRPr="004D3C76">
                <w:rPr>
                  <w:rStyle w:val="Hyperlink"/>
                  <w:b/>
                  <w:sz w:val="22"/>
                  <w:szCs w:val="22"/>
                </w:rPr>
                <w:t>e</w:t>
              </w:r>
              <w:r w:rsidR="009E7637" w:rsidRPr="004D3C76">
                <w:rPr>
                  <w:rStyle w:val="Hyperlink"/>
                  <w:b/>
                  <w:sz w:val="22"/>
                  <w:szCs w:val="22"/>
                </w:rPr>
                <w:t>xt C</w:t>
              </w:r>
              <w:r w:rsidRPr="004D3C76">
                <w:rPr>
                  <w:rStyle w:val="Hyperlink"/>
                  <w:b/>
                  <w:sz w:val="22"/>
                  <w:szCs w:val="22"/>
                </w:rPr>
                <w:t>hat: Hindi EOL</w:t>
              </w:r>
            </w:hyperlink>
          </w:p>
          <w:p w:rsidR="004E1368" w:rsidRDefault="004E1368" w:rsidP="004E1368">
            <w:pPr>
              <w:rPr>
                <w:b/>
                <w:color w:val="1F497D" w:themeColor="text2"/>
                <w:u w:val="single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    </w:t>
            </w:r>
            <w:hyperlink r:id="rId16" w:history="1">
              <w:r w:rsidR="009E7637" w:rsidRPr="00762BB9">
                <w:rPr>
                  <w:rStyle w:val="Hyperlink"/>
                  <w:b/>
                  <w:sz w:val="22"/>
                  <w:szCs w:val="22"/>
                </w:rPr>
                <w:t>Literac</w:t>
              </w:r>
              <w:r w:rsidR="009E7637" w:rsidRPr="00762BB9">
                <w:rPr>
                  <w:rStyle w:val="Hyperlink"/>
                  <w:b/>
                  <w:sz w:val="22"/>
                  <w:szCs w:val="22"/>
                </w:rPr>
                <w:t>y</w:t>
              </w:r>
              <w:r w:rsidR="009E7637" w:rsidRPr="00762BB9">
                <w:rPr>
                  <w:rStyle w:val="Hyperlink"/>
                  <w:b/>
                  <w:sz w:val="22"/>
                  <w:szCs w:val="22"/>
                </w:rPr>
                <w:t xml:space="preserve"> Text C</w:t>
              </w:r>
              <w:r w:rsidRPr="00762BB9">
                <w:rPr>
                  <w:rStyle w:val="Hyperlink"/>
                  <w:b/>
                  <w:sz w:val="22"/>
                  <w:szCs w:val="22"/>
                </w:rPr>
                <w:t>hat: Urdu EOL</w:t>
              </w:r>
            </w:hyperlink>
          </w:p>
          <w:p w:rsidR="004E1368" w:rsidRPr="004E1368" w:rsidRDefault="004E1368" w:rsidP="004E1368">
            <w:pPr>
              <w:rPr>
                <w:i/>
              </w:rPr>
            </w:pPr>
            <w:r w:rsidRPr="004E1368">
              <w:rPr>
                <w:i/>
                <w:color w:val="1F497D" w:themeColor="text2"/>
                <w:sz w:val="22"/>
                <w:szCs w:val="22"/>
              </w:rPr>
              <w:t xml:space="preserve">    </w:t>
            </w:r>
            <w:r w:rsidRPr="004E1368">
              <w:rPr>
                <w:i/>
                <w:sz w:val="22"/>
                <w:szCs w:val="22"/>
              </w:rPr>
              <w:t>Interpretive, Interpersonal</w:t>
            </w:r>
          </w:p>
          <w:p w:rsidR="00E52565" w:rsidRPr="004E1368" w:rsidRDefault="00E52565" w:rsidP="00EA68A7">
            <w:pPr>
              <w:rPr>
                <w:i/>
              </w:rPr>
            </w:pPr>
          </w:p>
          <w:p w:rsidR="00E52565" w:rsidRDefault="00E52565" w:rsidP="00EA68A7">
            <w:pPr>
              <w:rPr>
                <w:u w:val="single"/>
              </w:rPr>
            </w:pPr>
          </w:p>
          <w:p w:rsidR="00E52565" w:rsidRDefault="00E52565" w:rsidP="00EA68A7">
            <w:pPr>
              <w:rPr>
                <w:u w:val="single"/>
              </w:rPr>
            </w:pPr>
          </w:p>
          <w:p w:rsidR="00E52565" w:rsidRDefault="00E52565" w:rsidP="00EA68A7">
            <w:pPr>
              <w:rPr>
                <w:u w:val="single"/>
              </w:rPr>
            </w:pPr>
          </w:p>
          <w:p w:rsidR="00E52565" w:rsidRDefault="00E52565" w:rsidP="00EA68A7">
            <w:pPr>
              <w:rPr>
                <w:u w:val="single"/>
              </w:rPr>
            </w:pPr>
          </w:p>
          <w:p w:rsidR="00E52565" w:rsidRDefault="00E52565" w:rsidP="00EA68A7">
            <w:pPr>
              <w:rPr>
                <w:u w:val="single"/>
              </w:rPr>
            </w:pPr>
          </w:p>
          <w:p w:rsidR="00E52565" w:rsidRDefault="00E52565" w:rsidP="00EA68A7">
            <w:pPr>
              <w:rPr>
                <w:u w:val="single"/>
              </w:rPr>
            </w:pPr>
          </w:p>
          <w:p w:rsidR="00E52565" w:rsidRDefault="00E52565" w:rsidP="00EA68A7">
            <w:pPr>
              <w:rPr>
                <w:u w:val="single"/>
              </w:rPr>
            </w:pPr>
          </w:p>
          <w:p w:rsidR="00E52565" w:rsidRDefault="00E52565" w:rsidP="00EA68A7">
            <w:pPr>
              <w:rPr>
                <w:u w:val="single"/>
              </w:rPr>
            </w:pPr>
          </w:p>
          <w:p w:rsidR="00E52565" w:rsidRDefault="00E52565" w:rsidP="00EA68A7">
            <w:pPr>
              <w:rPr>
                <w:u w:val="single"/>
              </w:rPr>
            </w:pPr>
          </w:p>
          <w:p w:rsidR="00E52565" w:rsidRDefault="00E52565" w:rsidP="00EA68A7">
            <w:pPr>
              <w:rPr>
                <w:u w:val="single"/>
              </w:rPr>
            </w:pPr>
          </w:p>
          <w:p w:rsidR="00E52565" w:rsidRDefault="00E52565" w:rsidP="00EA68A7">
            <w:pPr>
              <w:rPr>
                <w:u w:val="single"/>
              </w:rPr>
            </w:pPr>
          </w:p>
          <w:p w:rsidR="00E52565" w:rsidRDefault="00E52565" w:rsidP="00EA68A7">
            <w:pPr>
              <w:rPr>
                <w:u w:val="single"/>
              </w:rPr>
            </w:pPr>
          </w:p>
          <w:p w:rsidR="00E52565" w:rsidRDefault="00E52565" w:rsidP="00EA68A7">
            <w:pPr>
              <w:rPr>
                <w:u w:val="single"/>
              </w:rPr>
            </w:pPr>
          </w:p>
          <w:p w:rsidR="00E52565" w:rsidRDefault="00E52565" w:rsidP="00EA68A7">
            <w:pPr>
              <w:rPr>
                <w:u w:val="single"/>
              </w:rPr>
            </w:pPr>
          </w:p>
          <w:p w:rsidR="00E52565" w:rsidRDefault="00E52565" w:rsidP="00EA68A7">
            <w:pPr>
              <w:rPr>
                <w:u w:val="single"/>
              </w:rPr>
            </w:pPr>
          </w:p>
          <w:p w:rsidR="00E52565" w:rsidRDefault="00E52565" w:rsidP="00EA68A7">
            <w:pPr>
              <w:rPr>
                <w:u w:val="single"/>
              </w:rPr>
            </w:pPr>
          </w:p>
          <w:p w:rsidR="00E52565" w:rsidRDefault="00E52565" w:rsidP="00EA68A7">
            <w:pPr>
              <w:rPr>
                <w:u w:val="single"/>
              </w:rPr>
            </w:pPr>
          </w:p>
          <w:p w:rsidR="00F37DF4" w:rsidRPr="00F37DF4" w:rsidRDefault="00F37DF4" w:rsidP="00EA68A7"/>
          <w:p w:rsidR="00A0649B" w:rsidRPr="00E52565" w:rsidRDefault="00A0649B" w:rsidP="00E52565"/>
          <w:p w:rsidR="00CD541B" w:rsidRDefault="00CD541B" w:rsidP="00EA68A7">
            <w:pPr>
              <w:jc w:val="center"/>
              <w:rPr>
                <w:b/>
                <w:u w:val="single"/>
              </w:rPr>
            </w:pPr>
          </w:p>
          <w:p w:rsidR="00CD541B" w:rsidRDefault="00CD541B" w:rsidP="00EA68A7">
            <w:pPr>
              <w:jc w:val="center"/>
              <w:rPr>
                <w:b/>
                <w:u w:val="single"/>
              </w:rPr>
            </w:pPr>
          </w:p>
          <w:p w:rsidR="00CD541B" w:rsidRDefault="00CD541B" w:rsidP="00EA68A7">
            <w:pPr>
              <w:jc w:val="center"/>
              <w:rPr>
                <w:b/>
                <w:u w:val="single"/>
              </w:rPr>
            </w:pPr>
          </w:p>
          <w:p w:rsidR="00CD541B" w:rsidRDefault="00CD541B" w:rsidP="00EA68A7">
            <w:pPr>
              <w:jc w:val="center"/>
              <w:rPr>
                <w:b/>
                <w:u w:val="single"/>
              </w:rPr>
            </w:pPr>
          </w:p>
          <w:p w:rsidR="00CD541B" w:rsidRDefault="00CD541B" w:rsidP="00EA68A7">
            <w:pPr>
              <w:jc w:val="center"/>
              <w:rPr>
                <w:b/>
                <w:u w:val="single"/>
              </w:rPr>
            </w:pPr>
          </w:p>
          <w:p w:rsidR="00CD541B" w:rsidRDefault="00CD541B" w:rsidP="00EA68A7">
            <w:pPr>
              <w:jc w:val="center"/>
              <w:rPr>
                <w:b/>
                <w:u w:val="single"/>
              </w:rPr>
            </w:pPr>
          </w:p>
          <w:p w:rsidR="00CD541B" w:rsidRDefault="00CD541B" w:rsidP="00EA68A7">
            <w:pPr>
              <w:jc w:val="center"/>
              <w:rPr>
                <w:b/>
                <w:u w:val="single"/>
              </w:rPr>
            </w:pPr>
          </w:p>
          <w:p w:rsidR="00CD541B" w:rsidRDefault="00CD541B" w:rsidP="00EA68A7">
            <w:pPr>
              <w:jc w:val="center"/>
              <w:rPr>
                <w:b/>
                <w:u w:val="single"/>
              </w:rPr>
            </w:pPr>
          </w:p>
          <w:p w:rsidR="00CD541B" w:rsidRDefault="00CD541B" w:rsidP="00EA68A7">
            <w:pPr>
              <w:jc w:val="center"/>
              <w:rPr>
                <w:b/>
                <w:u w:val="single"/>
              </w:rPr>
            </w:pPr>
          </w:p>
          <w:p w:rsidR="00CD541B" w:rsidRDefault="00CD541B" w:rsidP="00EA68A7">
            <w:pPr>
              <w:jc w:val="center"/>
              <w:rPr>
                <w:b/>
                <w:u w:val="single"/>
              </w:rPr>
            </w:pPr>
          </w:p>
          <w:p w:rsidR="00CD541B" w:rsidRDefault="00CD541B" w:rsidP="00EA68A7">
            <w:pPr>
              <w:jc w:val="center"/>
              <w:rPr>
                <w:b/>
                <w:u w:val="single"/>
              </w:rPr>
            </w:pPr>
          </w:p>
          <w:p w:rsidR="00CD541B" w:rsidRDefault="00CD541B" w:rsidP="00EA68A7">
            <w:pPr>
              <w:jc w:val="center"/>
              <w:rPr>
                <w:b/>
                <w:u w:val="single"/>
              </w:rPr>
            </w:pPr>
          </w:p>
          <w:p w:rsidR="00CD541B" w:rsidRDefault="00CD541B" w:rsidP="00EA68A7">
            <w:pPr>
              <w:jc w:val="center"/>
              <w:rPr>
                <w:b/>
                <w:u w:val="single"/>
              </w:rPr>
            </w:pPr>
          </w:p>
          <w:p w:rsidR="00CD541B" w:rsidRDefault="00CD541B" w:rsidP="00EA68A7">
            <w:pPr>
              <w:jc w:val="center"/>
              <w:rPr>
                <w:b/>
                <w:u w:val="single"/>
              </w:rPr>
            </w:pPr>
          </w:p>
          <w:p w:rsidR="00CD541B" w:rsidRDefault="00CD541B" w:rsidP="00EA68A7">
            <w:pPr>
              <w:jc w:val="center"/>
              <w:rPr>
                <w:b/>
                <w:u w:val="single"/>
              </w:rPr>
            </w:pPr>
          </w:p>
          <w:p w:rsidR="00CD541B" w:rsidRDefault="00CD541B" w:rsidP="00EA68A7">
            <w:pPr>
              <w:jc w:val="center"/>
              <w:rPr>
                <w:b/>
                <w:u w:val="single"/>
              </w:rPr>
            </w:pPr>
          </w:p>
          <w:p w:rsidR="00CD541B" w:rsidRDefault="00CD541B" w:rsidP="00EA68A7">
            <w:pPr>
              <w:jc w:val="center"/>
              <w:rPr>
                <w:b/>
                <w:u w:val="single"/>
              </w:rPr>
            </w:pPr>
          </w:p>
          <w:p w:rsidR="00CD541B" w:rsidRDefault="00CD541B" w:rsidP="00EA68A7">
            <w:pPr>
              <w:jc w:val="center"/>
              <w:rPr>
                <w:b/>
                <w:u w:val="single"/>
              </w:rPr>
            </w:pPr>
          </w:p>
          <w:p w:rsidR="00CD541B" w:rsidRDefault="00CD541B" w:rsidP="00EA68A7">
            <w:pPr>
              <w:jc w:val="center"/>
              <w:rPr>
                <w:b/>
                <w:u w:val="single"/>
              </w:rPr>
            </w:pPr>
          </w:p>
          <w:p w:rsidR="00430922" w:rsidRPr="00894C92" w:rsidRDefault="00676BAE" w:rsidP="00EA68A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</w:tr>
      <w:tr w:rsidR="007F7274" w:rsidRPr="00B93F6C" w:rsidTr="007F7274">
        <w:trPr>
          <w:trHeight w:val="689"/>
        </w:trPr>
        <w:tc>
          <w:tcPr>
            <w:tcW w:w="5000" w:type="pct"/>
            <w:gridSpan w:val="3"/>
            <w:shd w:val="clear" w:color="auto" w:fill="FFFFCC"/>
          </w:tcPr>
          <w:p w:rsidR="007F7274" w:rsidRDefault="007F7274" w:rsidP="007F7274">
            <w:pPr>
              <w:jc w:val="center"/>
              <w:rPr>
                <w:b/>
                <w:bCs/>
                <w:u w:val="single"/>
              </w:rPr>
            </w:pPr>
          </w:p>
          <w:p w:rsidR="00DB4D80" w:rsidRDefault="00DB4D80" w:rsidP="00DA3757">
            <w:pPr>
              <w:jc w:val="both"/>
            </w:pPr>
          </w:p>
          <w:p w:rsidR="00182B08" w:rsidRDefault="00182B08" w:rsidP="00182B0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Lesson Reflections</w:t>
            </w:r>
          </w:p>
          <w:p w:rsidR="00182B08" w:rsidRDefault="00182B08" w:rsidP="00182B08">
            <w:pPr>
              <w:jc w:val="center"/>
              <w:rPr>
                <w:b/>
                <w:bCs/>
                <w:u w:val="single"/>
              </w:rPr>
            </w:pPr>
          </w:p>
          <w:p w:rsidR="00182B08" w:rsidRPr="00C80908" w:rsidRDefault="00182B08" w:rsidP="00182B08">
            <w:pPr>
              <w:jc w:val="center"/>
              <w:rPr>
                <w:bCs/>
              </w:rPr>
            </w:pPr>
            <w:r w:rsidRPr="00C80908">
              <w:rPr>
                <w:bCs/>
                <w:sz w:val="22"/>
                <w:szCs w:val="22"/>
              </w:rPr>
              <w:t>To be posted by teachers on Kean</w:t>
            </w:r>
            <w:r w:rsidR="009C296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80908">
              <w:rPr>
                <w:bCs/>
                <w:sz w:val="22"/>
                <w:szCs w:val="22"/>
              </w:rPr>
              <w:t>Startalk</w:t>
            </w:r>
            <w:proofErr w:type="spellEnd"/>
            <w:r w:rsidR="009C296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80908">
              <w:rPr>
                <w:bCs/>
                <w:sz w:val="22"/>
                <w:szCs w:val="22"/>
              </w:rPr>
              <w:t>PB</w:t>
            </w:r>
            <w:r w:rsidR="009C2966">
              <w:rPr>
                <w:bCs/>
                <w:sz w:val="22"/>
                <w:szCs w:val="22"/>
              </w:rPr>
              <w:t>W</w:t>
            </w:r>
            <w:r w:rsidRPr="00C80908">
              <w:rPr>
                <w:bCs/>
                <w:sz w:val="22"/>
                <w:szCs w:val="22"/>
              </w:rPr>
              <w:t>orks</w:t>
            </w:r>
            <w:proofErr w:type="spellEnd"/>
          </w:p>
          <w:p w:rsidR="007F7274" w:rsidRPr="007F7274" w:rsidRDefault="007F7274" w:rsidP="00182B08">
            <w:pPr>
              <w:rPr>
                <w:b/>
                <w:u w:val="single"/>
              </w:rPr>
            </w:pPr>
          </w:p>
        </w:tc>
      </w:tr>
    </w:tbl>
    <w:p w:rsidR="001105CE" w:rsidRDefault="001105CE"/>
    <w:p w:rsidR="001105CE" w:rsidRPr="00267DC8" w:rsidRDefault="001105CE" w:rsidP="001105CE">
      <w:pPr>
        <w:rPr>
          <w:sz w:val="2"/>
        </w:rPr>
      </w:pPr>
    </w:p>
    <w:p w:rsidR="001105CE" w:rsidRDefault="001105CE"/>
    <w:sectPr w:rsidR="001105CE" w:rsidSect="001105CE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88" w:rsidRDefault="00BB4F88" w:rsidP="001105CE">
      <w:r>
        <w:separator/>
      </w:r>
    </w:p>
  </w:endnote>
  <w:endnote w:type="continuationSeparator" w:id="0">
    <w:p w:rsidR="00BB4F88" w:rsidRDefault="00BB4F88" w:rsidP="00110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A5E" w:rsidRDefault="00BB4F88" w:rsidP="00C77A5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88" w:rsidRDefault="00BB4F88" w:rsidP="001105CE">
      <w:r>
        <w:separator/>
      </w:r>
    </w:p>
  </w:footnote>
  <w:footnote w:type="continuationSeparator" w:id="0">
    <w:p w:rsidR="00BB4F88" w:rsidRDefault="00BB4F88" w:rsidP="00110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D0" w:rsidRDefault="00B47FEE">
    <w:r w:rsidRPr="00A10ED0">
      <w:rPr>
        <w:noProof/>
      </w:rPr>
      <w:drawing>
        <wp:inline distT="0" distB="0" distL="0" distR="0">
          <wp:extent cx="2300145" cy="731520"/>
          <wp:effectExtent l="19050" t="0" r="4905" b="0"/>
          <wp:docPr id="10" name="Picture 1" descr="startalk_logo_4print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alk_logo_4print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71" cy="7330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="001105CE">
      <w:tab/>
    </w:r>
    <w:r w:rsidR="001105CE">
      <w:tab/>
    </w:r>
    <w:r w:rsidR="001105CE" w:rsidRPr="001105CE">
      <w:rPr>
        <w:noProof/>
      </w:rPr>
      <w:drawing>
        <wp:inline distT="0" distB="0" distL="0" distR="0">
          <wp:extent cx="1942566" cy="665683"/>
          <wp:effectExtent l="19050" t="0" r="534" b="0"/>
          <wp:docPr id="1" name="Picture 1" descr="https://mail.google.com/a/kean.edu/?attid=0.1&amp;disp=emb&amp;view=att&amp;th=12c31423a8f543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ail.google.com/a/kean.edu/?attid=0.1&amp;disp=emb&amp;view=att&amp;th=12c31423a8f543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799" cy="666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105C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FB42724"/>
    <w:lvl w:ilvl="0" w:tplc="FFFFFFFF">
      <w:start w:val="1"/>
      <w:numFmt w:val="bullet"/>
      <w:lvlText w:val="●"/>
      <w:lvlJc w:val="left"/>
      <w:pPr>
        <w:tabs>
          <w:tab w:val="num" w:pos="-270"/>
        </w:tabs>
        <w:ind w:left="45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7B3E9C4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C0463D4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44A15EA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7CACAD0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D16D1B0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24C18C8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8CA05D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AA0635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99C17B0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hybridMultilevel"/>
    <w:tmpl w:val="5D0C28A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FC639C">
      <w:start w:val="1"/>
      <w:numFmt w:val="decimal"/>
      <w:lvlText w:val="%4."/>
      <w:lvlJc w:val="left"/>
      <w:pPr>
        <w:tabs>
          <w:tab w:val="num" w:pos="-25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hybridMultilevel"/>
    <w:tmpl w:val="00000005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108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-2430"/>
        </w:tabs>
        <w:ind w:left="81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6" w:hanging="72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6" w:hanging="54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6"/>
    <w:multiLevelType w:val="hybridMultilevel"/>
    <w:tmpl w:val="0000000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1C606C"/>
    <w:multiLevelType w:val="hybridMultilevel"/>
    <w:tmpl w:val="A740BE9C"/>
    <w:lvl w:ilvl="0" w:tplc="65E6C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9391F"/>
    <w:multiLevelType w:val="hybridMultilevel"/>
    <w:tmpl w:val="0EAAD7B0"/>
    <w:lvl w:ilvl="0" w:tplc="94E6D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5605C"/>
    <w:multiLevelType w:val="hybridMultilevel"/>
    <w:tmpl w:val="088AD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A047C"/>
    <w:multiLevelType w:val="hybridMultilevel"/>
    <w:tmpl w:val="59AA555E"/>
    <w:lvl w:ilvl="0" w:tplc="31840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A78F4"/>
    <w:multiLevelType w:val="hybridMultilevel"/>
    <w:tmpl w:val="D452D4F6"/>
    <w:lvl w:ilvl="0" w:tplc="4B2E7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C7003"/>
    <w:multiLevelType w:val="hybridMultilevel"/>
    <w:tmpl w:val="3DB81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99359C"/>
    <w:multiLevelType w:val="hybridMultilevel"/>
    <w:tmpl w:val="A4107432"/>
    <w:lvl w:ilvl="0" w:tplc="6798B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F6F72"/>
    <w:multiLevelType w:val="hybridMultilevel"/>
    <w:tmpl w:val="886CF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FB12E1"/>
    <w:multiLevelType w:val="hybridMultilevel"/>
    <w:tmpl w:val="68641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7E214D"/>
    <w:multiLevelType w:val="hybridMultilevel"/>
    <w:tmpl w:val="630E7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92CDA"/>
    <w:multiLevelType w:val="hybridMultilevel"/>
    <w:tmpl w:val="A41C4A10"/>
    <w:lvl w:ilvl="0" w:tplc="5900E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544EC"/>
    <w:multiLevelType w:val="hybridMultilevel"/>
    <w:tmpl w:val="C9240B6E"/>
    <w:lvl w:ilvl="0" w:tplc="4B2E7A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D6049"/>
    <w:multiLevelType w:val="hybridMultilevel"/>
    <w:tmpl w:val="9F3AFD5E"/>
    <w:lvl w:ilvl="0" w:tplc="F5BA95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77F97"/>
    <w:multiLevelType w:val="hybridMultilevel"/>
    <w:tmpl w:val="44887082"/>
    <w:lvl w:ilvl="0" w:tplc="BB706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07137"/>
    <w:multiLevelType w:val="hybridMultilevel"/>
    <w:tmpl w:val="22F2E736"/>
    <w:lvl w:ilvl="0" w:tplc="6E54F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913F2"/>
    <w:multiLevelType w:val="hybridMultilevel"/>
    <w:tmpl w:val="E39EAFA8"/>
    <w:lvl w:ilvl="0" w:tplc="9258B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B2443"/>
    <w:multiLevelType w:val="hybridMultilevel"/>
    <w:tmpl w:val="C68C9174"/>
    <w:lvl w:ilvl="0" w:tplc="770A4C26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>
    <w:nsid w:val="4D684C14"/>
    <w:multiLevelType w:val="hybridMultilevel"/>
    <w:tmpl w:val="EF0C20C4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596A6FA8"/>
    <w:multiLevelType w:val="hybridMultilevel"/>
    <w:tmpl w:val="7DA6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B3F29"/>
    <w:multiLevelType w:val="hybridMultilevel"/>
    <w:tmpl w:val="14C40F44"/>
    <w:lvl w:ilvl="0" w:tplc="A8E84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84F75"/>
    <w:multiLevelType w:val="hybridMultilevel"/>
    <w:tmpl w:val="314EE496"/>
    <w:lvl w:ilvl="0" w:tplc="9402BE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3"/>
  </w:num>
  <w:num w:numId="7">
    <w:abstractNumId w:val="12"/>
  </w:num>
  <w:num w:numId="8">
    <w:abstractNumId w:val="10"/>
  </w:num>
  <w:num w:numId="9">
    <w:abstractNumId w:val="14"/>
  </w:num>
  <w:num w:numId="10">
    <w:abstractNumId w:val="22"/>
  </w:num>
  <w:num w:numId="11">
    <w:abstractNumId w:val="13"/>
  </w:num>
  <w:num w:numId="12">
    <w:abstractNumId w:val="24"/>
  </w:num>
  <w:num w:numId="13">
    <w:abstractNumId w:val="17"/>
  </w:num>
  <w:num w:numId="14">
    <w:abstractNumId w:val="25"/>
  </w:num>
  <w:num w:numId="15">
    <w:abstractNumId w:val="7"/>
  </w:num>
  <w:num w:numId="16">
    <w:abstractNumId w:val="6"/>
  </w:num>
  <w:num w:numId="17">
    <w:abstractNumId w:val="21"/>
  </w:num>
  <w:num w:numId="18">
    <w:abstractNumId w:val="5"/>
  </w:num>
  <w:num w:numId="19">
    <w:abstractNumId w:val="19"/>
  </w:num>
  <w:num w:numId="20">
    <w:abstractNumId w:val="15"/>
  </w:num>
  <w:num w:numId="21">
    <w:abstractNumId w:val="8"/>
  </w:num>
  <w:num w:numId="22">
    <w:abstractNumId w:val="18"/>
  </w:num>
  <w:num w:numId="23">
    <w:abstractNumId w:val="20"/>
  </w:num>
  <w:num w:numId="24">
    <w:abstractNumId w:val="11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5CE"/>
    <w:rsid w:val="00002C0D"/>
    <w:rsid w:val="00023751"/>
    <w:rsid w:val="000350A8"/>
    <w:rsid w:val="00055739"/>
    <w:rsid w:val="00092027"/>
    <w:rsid w:val="000A121A"/>
    <w:rsid w:val="000B5E6B"/>
    <w:rsid w:val="000D32F7"/>
    <w:rsid w:val="001019EA"/>
    <w:rsid w:val="001105CE"/>
    <w:rsid w:val="001154A5"/>
    <w:rsid w:val="00125B95"/>
    <w:rsid w:val="00131BA7"/>
    <w:rsid w:val="001771D8"/>
    <w:rsid w:val="00182B08"/>
    <w:rsid w:val="001A730E"/>
    <w:rsid w:val="001B06A3"/>
    <w:rsid w:val="001B10C1"/>
    <w:rsid w:val="001F0F03"/>
    <w:rsid w:val="00221C3D"/>
    <w:rsid w:val="0023314E"/>
    <w:rsid w:val="0024310C"/>
    <w:rsid w:val="00243942"/>
    <w:rsid w:val="00253756"/>
    <w:rsid w:val="0027739D"/>
    <w:rsid w:val="00283FA1"/>
    <w:rsid w:val="002F2193"/>
    <w:rsid w:val="00306D1C"/>
    <w:rsid w:val="00320982"/>
    <w:rsid w:val="003408CD"/>
    <w:rsid w:val="00370DB7"/>
    <w:rsid w:val="003733B6"/>
    <w:rsid w:val="0039654C"/>
    <w:rsid w:val="00397AE0"/>
    <w:rsid w:val="003D117A"/>
    <w:rsid w:val="00410F94"/>
    <w:rsid w:val="00413EF4"/>
    <w:rsid w:val="00422A55"/>
    <w:rsid w:val="00430922"/>
    <w:rsid w:val="00441A85"/>
    <w:rsid w:val="00484E17"/>
    <w:rsid w:val="0049555F"/>
    <w:rsid w:val="004B0375"/>
    <w:rsid w:val="004B17FB"/>
    <w:rsid w:val="004B23DE"/>
    <w:rsid w:val="004B7D6A"/>
    <w:rsid w:val="004D36BC"/>
    <w:rsid w:val="004D3C76"/>
    <w:rsid w:val="004E1368"/>
    <w:rsid w:val="00501FA1"/>
    <w:rsid w:val="0050235D"/>
    <w:rsid w:val="00507438"/>
    <w:rsid w:val="005C2446"/>
    <w:rsid w:val="005C455A"/>
    <w:rsid w:val="006025A3"/>
    <w:rsid w:val="00641A06"/>
    <w:rsid w:val="00646D65"/>
    <w:rsid w:val="00676BAE"/>
    <w:rsid w:val="0068409A"/>
    <w:rsid w:val="006A0113"/>
    <w:rsid w:val="006C271A"/>
    <w:rsid w:val="006E243E"/>
    <w:rsid w:val="006F00BF"/>
    <w:rsid w:val="00723100"/>
    <w:rsid w:val="00745ADE"/>
    <w:rsid w:val="00762BB9"/>
    <w:rsid w:val="00780671"/>
    <w:rsid w:val="007819D8"/>
    <w:rsid w:val="00795A6F"/>
    <w:rsid w:val="00797077"/>
    <w:rsid w:val="007B1F68"/>
    <w:rsid w:val="007E3854"/>
    <w:rsid w:val="007F7274"/>
    <w:rsid w:val="0080591E"/>
    <w:rsid w:val="00894C92"/>
    <w:rsid w:val="008A09D0"/>
    <w:rsid w:val="008B1486"/>
    <w:rsid w:val="008C1EF3"/>
    <w:rsid w:val="00906A57"/>
    <w:rsid w:val="009111F1"/>
    <w:rsid w:val="009242F5"/>
    <w:rsid w:val="0099391C"/>
    <w:rsid w:val="009C2966"/>
    <w:rsid w:val="009D5C04"/>
    <w:rsid w:val="009E7637"/>
    <w:rsid w:val="00A0086A"/>
    <w:rsid w:val="00A0649B"/>
    <w:rsid w:val="00A44804"/>
    <w:rsid w:val="00A6252E"/>
    <w:rsid w:val="00A750B7"/>
    <w:rsid w:val="00A86C82"/>
    <w:rsid w:val="00AA3357"/>
    <w:rsid w:val="00AD2872"/>
    <w:rsid w:val="00AE0EB7"/>
    <w:rsid w:val="00AE2734"/>
    <w:rsid w:val="00B11B3D"/>
    <w:rsid w:val="00B159A1"/>
    <w:rsid w:val="00B346BB"/>
    <w:rsid w:val="00B47FEE"/>
    <w:rsid w:val="00B54D4B"/>
    <w:rsid w:val="00B64E31"/>
    <w:rsid w:val="00B94D2D"/>
    <w:rsid w:val="00BB4F88"/>
    <w:rsid w:val="00BC3324"/>
    <w:rsid w:val="00BD1617"/>
    <w:rsid w:val="00C2781A"/>
    <w:rsid w:val="00C32AF0"/>
    <w:rsid w:val="00C80908"/>
    <w:rsid w:val="00C839FE"/>
    <w:rsid w:val="00C87A9C"/>
    <w:rsid w:val="00CC0360"/>
    <w:rsid w:val="00CD541B"/>
    <w:rsid w:val="00CD5BEC"/>
    <w:rsid w:val="00CF1E8B"/>
    <w:rsid w:val="00D051B5"/>
    <w:rsid w:val="00D33414"/>
    <w:rsid w:val="00D34A8D"/>
    <w:rsid w:val="00D645A5"/>
    <w:rsid w:val="00DA2D04"/>
    <w:rsid w:val="00DA3757"/>
    <w:rsid w:val="00DB4D80"/>
    <w:rsid w:val="00DC0E72"/>
    <w:rsid w:val="00DE0C7D"/>
    <w:rsid w:val="00DF0EFB"/>
    <w:rsid w:val="00E038F6"/>
    <w:rsid w:val="00E05F3F"/>
    <w:rsid w:val="00E15684"/>
    <w:rsid w:val="00E26C27"/>
    <w:rsid w:val="00E30185"/>
    <w:rsid w:val="00E52565"/>
    <w:rsid w:val="00E53142"/>
    <w:rsid w:val="00E60EDF"/>
    <w:rsid w:val="00E66CC2"/>
    <w:rsid w:val="00E84AFA"/>
    <w:rsid w:val="00E9117A"/>
    <w:rsid w:val="00EA68A7"/>
    <w:rsid w:val="00EB2E44"/>
    <w:rsid w:val="00EC7038"/>
    <w:rsid w:val="00EF764F"/>
    <w:rsid w:val="00F37DF4"/>
    <w:rsid w:val="00F501AD"/>
    <w:rsid w:val="00F5402C"/>
    <w:rsid w:val="00F7278C"/>
    <w:rsid w:val="00F75C05"/>
    <w:rsid w:val="00FB761A"/>
    <w:rsid w:val="00FE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7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C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2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C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05C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74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kean.edu/startalk/Lesson%207%20Questions%20for%20Skype%20Expert%20EOL.JPG" TargetMode="External"/><Relationship Id="rId13" Type="http://schemas.openxmlformats.org/officeDocument/2006/relationships/hyperlink" Target="https://sites.google.com/a/kean.edu/startalk/A%20Literacy%20Chat%20definition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sites.google.com/a/kean.edu/startalk/Lesson7-Questions%20for%20Skype%20experts%20-%20EOL.docx" TargetMode="External"/><Relationship Id="rId12" Type="http://schemas.openxmlformats.org/officeDocument/2006/relationships/hyperlink" Target="https://sites.google.com/a/kean.edu/startalk/Lesson%207%20Venn%20diagram%20Urdu%20.JP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ites.google.com/a/kean.edu/startalk/Lesson%207%20Literacy%20Chat%20-%20EOL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a/kean.edu/startalk/photo%201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tes.google.com/a/kean.edu/startalk/hindichat.pdf" TargetMode="External"/><Relationship Id="rId10" Type="http://schemas.openxmlformats.org/officeDocument/2006/relationships/hyperlink" Target="https://sites.google.com/a/kean.edu/startalk/Lesson7-Presentation%20notes%20of%20Skype%20experts%20-%20EOL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a/kean.edu/startalk/Lesson7-Presentation%20notes%20of%20Skype%20experts%20-%20EOL.docx" TargetMode="External"/><Relationship Id="rId14" Type="http://schemas.openxmlformats.org/officeDocument/2006/relationships/hyperlink" Target="https://sites.google.com/a/kean.edu/startalk/home/students/topic-1/Presentational%20Written%20Rubric%20-Wikipedia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5933</Characters>
  <Application>Microsoft Office Word</Application>
  <DocSecurity>0</DocSecurity>
  <Lines>329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jjensen</dc:creator>
  <cp:lastModifiedBy>nusrat</cp:lastModifiedBy>
  <cp:revision>2</cp:revision>
  <cp:lastPrinted>2012-03-15T20:43:00Z</cp:lastPrinted>
  <dcterms:created xsi:type="dcterms:W3CDTF">2012-10-16T14:41:00Z</dcterms:created>
  <dcterms:modified xsi:type="dcterms:W3CDTF">2012-10-16T14:41:00Z</dcterms:modified>
</cp:coreProperties>
</file>